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14E14" w14:textId="77777777" w:rsidR="00A85F24" w:rsidRPr="00AE6B35" w:rsidRDefault="00A85F24" w:rsidP="00A85F24">
      <w:pPr>
        <w:rPr>
          <w:rFonts w:ascii="Arial" w:eastAsia="Arial" w:hAnsi="Arial" w:cs="Arial"/>
          <w:sz w:val="32"/>
          <w:szCs w:val="32"/>
        </w:rPr>
      </w:pPr>
    </w:p>
    <w:p w14:paraId="755D2A02" w14:textId="07F33EE6" w:rsidR="00A85F24" w:rsidRPr="0017721D" w:rsidRDefault="00A85F24" w:rsidP="00A85F24">
      <w:pPr>
        <w:jc w:val="center"/>
        <w:rPr>
          <w:rFonts w:ascii="Arial" w:hAnsi="Arial"/>
          <w:b/>
          <w:sz w:val="32"/>
          <w:szCs w:val="32"/>
          <w:lang w:eastAsia="sk-SK"/>
        </w:rPr>
      </w:pPr>
      <w:r w:rsidRPr="0017721D">
        <w:rPr>
          <w:rFonts w:ascii="Arial" w:hAnsi="Arial"/>
          <w:b/>
          <w:sz w:val="32"/>
          <w:szCs w:val="32"/>
          <w:lang w:eastAsia="sk-SK"/>
        </w:rPr>
        <w:t>Pri</w:t>
      </w:r>
      <w:r w:rsidR="009457F0" w:rsidRPr="0017721D">
        <w:rPr>
          <w:rFonts w:ascii="Arial" w:hAnsi="Arial"/>
          <w:b/>
          <w:sz w:val="32"/>
          <w:szCs w:val="32"/>
          <w:lang w:eastAsia="sk-SK"/>
        </w:rPr>
        <w:t>h</w:t>
      </w:r>
      <w:r w:rsidRPr="0017721D">
        <w:rPr>
          <w:rFonts w:ascii="Arial" w:hAnsi="Arial"/>
          <w:b/>
          <w:sz w:val="32"/>
          <w:szCs w:val="32"/>
          <w:lang w:eastAsia="sk-SK"/>
        </w:rPr>
        <w:t>láška do k</w:t>
      </w:r>
      <w:r w:rsidR="00D56021" w:rsidRPr="0017721D">
        <w:rPr>
          <w:rFonts w:ascii="Arial" w:hAnsi="Arial"/>
          <w:b/>
          <w:sz w:val="32"/>
          <w:szCs w:val="32"/>
          <w:lang w:eastAsia="sk-SK"/>
        </w:rPr>
        <w:t>u</w:t>
      </w:r>
      <w:r w:rsidRPr="0017721D">
        <w:rPr>
          <w:rFonts w:ascii="Arial" w:hAnsi="Arial"/>
          <w:b/>
          <w:sz w:val="32"/>
          <w:szCs w:val="32"/>
          <w:lang w:eastAsia="sk-SK"/>
        </w:rPr>
        <w:t>rzu a prihláška na skúšk</w:t>
      </w:r>
      <w:r w:rsidR="00C822FF">
        <w:rPr>
          <w:rFonts w:ascii="Arial" w:hAnsi="Arial"/>
          <w:b/>
          <w:sz w:val="32"/>
          <w:szCs w:val="32"/>
          <w:lang w:eastAsia="sk-SK"/>
        </w:rPr>
        <w:t>u</w:t>
      </w:r>
    </w:p>
    <w:p w14:paraId="12217947" w14:textId="4F20E62F" w:rsidR="00A85F24" w:rsidRPr="00310156" w:rsidRDefault="00A85F24" w:rsidP="00A85F24">
      <w:pPr>
        <w:jc w:val="center"/>
        <w:rPr>
          <w:rFonts w:ascii="Arial" w:hAnsi="Arial"/>
          <w:b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 xml:space="preserve">z odbornej spôsobilosti na získanie oprávnenia </w:t>
      </w:r>
      <w:r w:rsidR="004F7EB8">
        <w:rPr>
          <w:rFonts w:ascii="Arial" w:hAnsi="Arial"/>
          <w:b/>
          <w:sz w:val="22"/>
          <w:szCs w:val="22"/>
          <w:lang w:eastAsia="sk-SK"/>
        </w:rPr>
        <w:t>strelmajst</w:t>
      </w:r>
      <w:r w:rsidR="00F95FB2">
        <w:rPr>
          <w:rFonts w:ascii="Arial" w:hAnsi="Arial"/>
          <w:b/>
          <w:sz w:val="22"/>
          <w:szCs w:val="22"/>
          <w:lang w:eastAsia="sk-SK"/>
        </w:rPr>
        <w:t>er</w:t>
      </w:r>
    </w:p>
    <w:p w14:paraId="293657A9" w14:textId="73997C27" w:rsidR="00A85F24" w:rsidRPr="00310156" w:rsidRDefault="00A85F24" w:rsidP="00A85F24">
      <w:pPr>
        <w:jc w:val="center"/>
        <w:rPr>
          <w:rFonts w:ascii="Arial" w:hAnsi="Arial"/>
          <w:sz w:val="20"/>
          <w:szCs w:val="20"/>
          <w:lang w:eastAsia="sk-SK"/>
        </w:rPr>
      </w:pPr>
      <w:r w:rsidRPr="00310156">
        <w:rPr>
          <w:rFonts w:ascii="Arial" w:hAnsi="Arial"/>
          <w:sz w:val="20"/>
          <w:szCs w:val="20"/>
          <w:lang w:eastAsia="sk-SK"/>
        </w:rPr>
        <w:t>v odbornosti podľa § 3</w:t>
      </w:r>
      <w:r w:rsidR="004F7EB8">
        <w:rPr>
          <w:rFonts w:ascii="Arial" w:hAnsi="Arial"/>
          <w:sz w:val="20"/>
          <w:szCs w:val="20"/>
          <w:lang w:eastAsia="sk-SK"/>
        </w:rPr>
        <w:t>2</w:t>
      </w:r>
      <w:r w:rsidRPr="00310156">
        <w:rPr>
          <w:rFonts w:ascii="Arial" w:hAnsi="Arial"/>
          <w:sz w:val="20"/>
          <w:szCs w:val="20"/>
          <w:lang w:eastAsia="sk-SK"/>
        </w:rPr>
        <w:t xml:space="preserve"> ods.(</w:t>
      </w:r>
      <w:r w:rsidR="004F7EB8">
        <w:rPr>
          <w:rFonts w:ascii="Arial" w:hAnsi="Arial"/>
          <w:sz w:val="20"/>
          <w:szCs w:val="20"/>
          <w:lang w:eastAsia="sk-SK"/>
        </w:rPr>
        <w:t>5</w:t>
      </w:r>
      <w:r w:rsidRPr="00310156">
        <w:rPr>
          <w:rFonts w:ascii="Arial" w:hAnsi="Arial"/>
          <w:sz w:val="20"/>
          <w:szCs w:val="20"/>
          <w:lang w:eastAsia="sk-SK"/>
        </w:rPr>
        <w:t>) Zákona č. 58/2014 Z. z. a v súlade s</w:t>
      </w:r>
      <w:r w:rsidR="00A366AF">
        <w:rPr>
          <w:rFonts w:ascii="Arial" w:hAnsi="Arial"/>
          <w:sz w:val="20"/>
          <w:szCs w:val="20"/>
          <w:lang w:eastAsia="sk-SK"/>
        </w:rPr>
        <w:t> </w:t>
      </w:r>
      <w:r w:rsidRPr="00310156">
        <w:rPr>
          <w:rFonts w:ascii="Arial" w:hAnsi="Arial"/>
          <w:sz w:val="20"/>
          <w:szCs w:val="20"/>
          <w:lang w:eastAsia="sk-SK"/>
        </w:rPr>
        <w:t>Vyhl</w:t>
      </w:r>
      <w:r w:rsidR="00A366AF">
        <w:rPr>
          <w:rFonts w:ascii="Arial" w:hAnsi="Arial"/>
          <w:sz w:val="20"/>
          <w:szCs w:val="20"/>
          <w:lang w:eastAsia="sk-SK"/>
        </w:rPr>
        <w:t>.</w:t>
      </w:r>
      <w:r w:rsidRPr="00310156">
        <w:rPr>
          <w:rFonts w:ascii="Arial" w:hAnsi="Arial"/>
          <w:sz w:val="20"/>
          <w:szCs w:val="20"/>
          <w:lang w:eastAsia="sk-SK"/>
        </w:rPr>
        <w:t xml:space="preserve"> 344/2014 Z. z. § 4, § 5 v plat. znení.</w:t>
      </w:r>
    </w:p>
    <w:p w14:paraId="24CDB115" w14:textId="77777777" w:rsidR="00A85F24" w:rsidRPr="000E76A5" w:rsidRDefault="00A85F24" w:rsidP="00A85F24">
      <w:pPr>
        <w:jc w:val="center"/>
        <w:rPr>
          <w:rFonts w:ascii="Arial" w:hAnsi="Arial"/>
          <w:sz w:val="32"/>
          <w:szCs w:val="32"/>
          <w:lang w:eastAsia="sk-SK"/>
        </w:rPr>
      </w:pPr>
    </w:p>
    <w:p w14:paraId="46AEEBCE" w14:textId="77777777" w:rsidR="004F7EB8" w:rsidRDefault="00A85F24" w:rsidP="00A85F24">
      <w:pPr>
        <w:jc w:val="center"/>
        <w:rPr>
          <w:b/>
          <w:bCs/>
          <w:sz w:val="20"/>
          <w:szCs w:val="20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Spracúvanie</w:t>
      </w:r>
      <w:r w:rsidRPr="00310156">
        <w:rPr>
          <w:b/>
          <w:bCs/>
          <w:sz w:val="20"/>
          <w:szCs w:val="20"/>
        </w:rPr>
        <w:t xml:space="preserve">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osobných údajov </w:t>
      </w:r>
      <w:r w:rsidR="00A366AF">
        <w:rPr>
          <w:rFonts w:ascii="Arial" w:hAnsi="Arial" w:cs="Arial"/>
          <w:b/>
          <w:bCs/>
          <w:sz w:val="20"/>
          <w:szCs w:val="20"/>
          <w:lang w:eastAsia="sk-SK"/>
        </w:rPr>
        <w:t>dotknut</w:t>
      </w:r>
      <w:r w:rsidR="0038208B">
        <w:rPr>
          <w:rFonts w:ascii="Arial" w:hAnsi="Arial" w:cs="Arial"/>
          <w:b/>
          <w:bCs/>
          <w:sz w:val="20"/>
          <w:szCs w:val="20"/>
          <w:lang w:eastAsia="sk-SK"/>
        </w:rPr>
        <w:t xml:space="preserve">ých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osôb, uvedených v prihláškovom</w:t>
      </w:r>
      <w:r w:rsidRPr="00310156">
        <w:rPr>
          <w:b/>
          <w:bCs/>
          <w:sz w:val="20"/>
          <w:szCs w:val="20"/>
        </w:rPr>
        <w:t xml:space="preserve"> </w:t>
      </w:r>
    </w:p>
    <w:p w14:paraId="1E013FC5" w14:textId="2BCADCF8" w:rsidR="00A85F24" w:rsidRPr="00310156" w:rsidRDefault="00A85F24" w:rsidP="00A85F24">
      <w:pPr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formulári do kurzu</w:t>
      </w:r>
      <w:r w:rsidR="004F7EB8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a na skúšku z odbornej spôsobilosti na získanie oprávnenia </w:t>
      </w:r>
      <w:r w:rsidR="004F7EB8">
        <w:rPr>
          <w:rFonts w:ascii="Arial" w:hAnsi="Arial" w:cs="Arial"/>
          <w:b/>
          <w:bCs/>
          <w:sz w:val="20"/>
          <w:szCs w:val="20"/>
          <w:lang w:eastAsia="sk-SK"/>
        </w:rPr>
        <w:t>strelmajst</w:t>
      </w:r>
      <w:r w:rsidR="00F95FB2">
        <w:rPr>
          <w:rFonts w:ascii="Arial" w:hAnsi="Arial" w:cs="Arial"/>
          <w:b/>
          <w:bCs/>
          <w:sz w:val="20"/>
          <w:szCs w:val="20"/>
          <w:lang w:eastAsia="sk-SK"/>
        </w:rPr>
        <w:t>er,</w:t>
      </w:r>
    </w:p>
    <w:p w14:paraId="30F8361F" w14:textId="646C74F3" w:rsidR="00A85F24" w:rsidRPr="00310156" w:rsidRDefault="00A85F24" w:rsidP="00A85F24">
      <w:pPr>
        <w:jc w:val="both"/>
        <w:rPr>
          <w:rFonts w:ascii="Arial" w:hAnsi="Arial" w:cs="Arial"/>
          <w:sz w:val="20"/>
          <w:szCs w:val="20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bude realizované v súlade so Zákonom č. 18/2018 Z. z. o ochrane osobných údajov </w:t>
      </w:r>
      <w:r w:rsidRPr="00310156">
        <w:rPr>
          <w:rFonts w:ascii="Arial" w:hAnsi="Arial" w:cs="Arial"/>
          <w:sz w:val="20"/>
          <w:szCs w:val="20"/>
        </w:rPr>
        <w:t xml:space="preserve">a o zmene a doplnení niektorých zákonov </w:t>
      </w:r>
      <w:r w:rsidRPr="00310156">
        <w:rPr>
          <w:rFonts w:ascii="Arial" w:hAnsi="Arial" w:cs="Arial"/>
          <w:sz w:val="20"/>
          <w:szCs w:val="20"/>
          <w:lang w:eastAsia="sk-SK"/>
        </w:rPr>
        <w:t>v primeranom a nevyhnutnom rozsahu v zmysle Zákona č. 58/2014 Z. z. § 28, § 29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 písm. c), § 81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 až (5) a  Vyhlášky č. 344/2014 Z. z. § 4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 a (2), § 5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</w:t>
      </w:r>
      <w:r w:rsidR="00963D99">
        <w:rPr>
          <w:rFonts w:ascii="Arial" w:hAnsi="Arial" w:cs="Arial"/>
          <w:sz w:val="20"/>
          <w:szCs w:val="20"/>
          <w:lang w:eastAsia="sk-SK"/>
        </w:rPr>
        <w:t>,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(2) a (4) v platnom znení a v</w:t>
      </w:r>
      <w:r w:rsidRPr="00310156">
        <w:rPr>
          <w:rFonts w:ascii="Arial" w:hAnsi="Arial" w:cs="Arial"/>
          <w:sz w:val="20"/>
          <w:szCs w:val="20"/>
        </w:rPr>
        <w:t xml:space="preserve"> súlade s platnými právnymi predpismi Slovenskej republiky.</w:t>
      </w:r>
    </w:p>
    <w:p w14:paraId="3D410DAA" w14:textId="77777777" w:rsidR="00A85F24" w:rsidRPr="002D4E19" w:rsidRDefault="00A85F24" w:rsidP="00A85F24">
      <w:pPr>
        <w:jc w:val="both"/>
        <w:rPr>
          <w:rFonts w:ascii="Arial" w:hAnsi="Arial" w:cs="Arial"/>
          <w:sz w:val="28"/>
          <w:szCs w:val="28"/>
        </w:rPr>
      </w:pPr>
    </w:p>
    <w:p w14:paraId="03B61AC3" w14:textId="12AC194C" w:rsidR="00A85F24" w:rsidRPr="00555556" w:rsidRDefault="00E0359B" w:rsidP="00A85F24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85F24" w:rsidRPr="00555556">
        <w:rPr>
          <w:rFonts w:ascii="Arial" w:hAnsi="Arial" w:cs="Arial"/>
          <w:b/>
          <w:bCs/>
          <w:sz w:val="22"/>
          <w:szCs w:val="22"/>
        </w:rPr>
        <w:t>Prihlášku vyplniť na samostatných listoch</w:t>
      </w:r>
      <w:r w:rsidR="00234107">
        <w:rPr>
          <w:rFonts w:ascii="Arial" w:hAnsi="Arial" w:cs="Arial"/>
          <w:b/>
          <w:bCs/>
          <w:sz w:val="22"/>
          <w:szCs w:val="22"/>
        </w:rPr>
        <w:t xml:space="preserve"> </w:t>
      </w:r>
      <w:r w:rsidR="00B524A3" w:rsidRPr="00B524A3">
        <w:rPr>
          <w:rFonts w:ascii="Arial" w:hAnsi="Arial" w:cs="Arial"/>
          <w:b/>
          <w:bCs/>
        </w:rPr>
        <w:t xml:space="preserve">- </w:t>
      </w:r>
      <w:r w:rsidR="00234107" w:rsidRPr="00CE5A53">
        <w:rPr>
          <w:rFonts w:ascii="Arial" w:hAnsi="Arial" w:cs="Arial"/>
          <w:b/>
          <w:bCs/>
          <w:u w:val="single"/>
        </w:rPr>
        <w:t>jednostranná tlač</w:t>
      </w:r>
      <w:r w:rsidR="00B524A3" w:rsidRPr="00B524A3">
        <w:rPr>
          <w:rFonts w:ascii="Arial" w:hAnsi="Arial" w:cs="Arial"/>
          <w:b/>
          <w:bCs/>
        </w:rPr>
        <w:t>.</w:t>
      </w:r>
    </w:p>
    <w:p w14:paraId="7C2D62CF" w14:textId="77777777" w:rsidR="00A85F24" w:rsidRPr="00B524A3" w:rsidRDefault="00A85F24" w:rsidP="00A85F24">
      <w:pPr>
        <w:rPr>
          <w:rFonts w:ascii="Arial" w:eastAsia="Arial" w:hAnsi="Arial" w:cs="Arial"/>
          <w:sz w:val="30"/>
          <w:szCs w:val="30"/>
        </w:rPr>
      </w:pPr>
    </w:p>
    <w:p w14:paraId="4DA72F04" w14:textId="77777777" w:rsidR="0085253A" w:rsidRDefault="004F7EB8" w:rsidP="00897AF5">
      <w:pPr>
        <w:pStyle w:val="Bezriadkovania"/>
        <w:rPr>
          <w:rFonts w:ascii="Arial" w:hAnsi="Arial" w:cs="Arial"/>
          <w:b/>
          <w:sz w:val="22"/>
          <w:szCs w:val="22"/>
          <w:lang w:val="sk-SK" w:eastAsia="sk-SK"/>
        </w:rPr>
      </w:pPr>
      <w:r w:rsidRPr="004F7EB8">
        <w:rPr>
          <w:rFonts w:ascii="Arial" w:hAnsi="Arial" w:cs="Arial"/>
          <w:b/>
          <w:sz w:val="22"/>
          <w:szCs w:val="22"/>
          <w:lang w:val="sk-SK" w:eastAsia="sk-SK"/>
        </w:rPr>
        <w:t>Strelmajster</w:t>
      </w:r>
      <w:r w:rsidR="00A85F24" w:rsidRPr="004F7EB8">
        <w:rPr>
          <w:rFonts w:ascii="Arial" w:hAnsi="Arial" w:cs="Arial"/>
          <w:b/>
          <w:sz w:val="22"/>
          <w:szCs w:val="22"/>
          <w:lang w:val="sk-SK" w:eastAsia="sk-SK"/>
        </w:rPr>
        <w:t xml:space="preserve"> pre odbornosť</w:t>
      </w:r>
      <w:r w:rsidR="0085253A">
        <w:rPr>
          <w:rFonts w:ascii="Arial" w:hAnsi="Arial" w:cs="Arial"/>
          <w:b/>
          <w:sz w:val="22"/>
          <w:szCs w:val="22"/>
          <w:lang w:val="sk-SK" w:eastAsia="sk-SK"/>
        </w:rPr>
        <w:t xml:space="preserve"> </w:t>
      </w:r>
    </w:p>
    <w:p w14:paraId="036AE72B" w14:textId="1EEFD996" w:rsidR="00A85F24" w:rsidRPr="00897AF5" w:rsidRDefault="0085253A" w:rsidP="00897AF5">
      <w:pPr>
        <w:pStyle w:val="Bezriadkovania"/>
        <w:rPr>
          <w:rFonts w:ascii="Arial" w:hAnsi="Arial" w:cs="Arial"/>
          <w:b/>
          <w:sz w:val="22"/>
          <w:szCs w:val="22"/>
          <w:lang w:val="sk-SK" w:eastAsia="sk-SK"/>
        </w:rPr>
      </w:pPr>
      <w:r>
        <w:rPr>
          <w:rFonts w:ascii="Arial" w:hAnsi="Arial" w:cs="Arial"/>
          <w:b/>
          <w:sz w:val="22"/>
          <w:szCs w:val="22"/>
          <w:lang w:val="sk-SK" w:eastAsia="sk-SK"/>
        </w:rPr>
        <w:t xml:space="preserve">v zmysle </w:t>
      </w:r>
      <w:r w:rsidR="00A85F24" w:rsidRPr="004F7EB8">
        <w:rPr>
          <w:rFonts w:ascii="Arial" w:hAnsi="Arial" w:cs="Arial"/>
          <w:b/>
          <w:bCs/>
          <w:sz w:val="22"/>
          <w:szCs w:val="22"/>
          <w:lang w:eastAsia="sk-SK"/>
        </w:rPr>
        <w:t>§ 3</w:t>
      </w:r>
      <w:r w:rsidR="004F7EB8" w:rsidRPr="004F7EB8">
        <w:rPr>
          <w:rFonts w:ascii="Arial" w:hAnsi="Arial" w:cs="Arial"/>
          <w:b/>
          <w:bCs/>
          <w:sz w:val="22"/>
          <w:szCs w:val="22"/>
          <w:lang w:eastAsia="sk-SK"/>
        </w:rPr>
        <w:t>2</w:t>
      </w:r>
      <w:r w:rsidR="00A85F24" w:rsidRPr="004F7EB8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proofErr w:type="spellStart"/>
      <w:r w:rsidR="00A85F24" w:rsidRPr="004F7EB8">
        <w:rPr>
          <w:rFonts w:ascii="Arial" w:hAnsi="Arial" w:cs="Arial"/>
          <w:b/>
          <w:bCs/>
          <w:sz w:val="22"/>
          <w:szCs w:val="22"/>
          <w:lang w:eastAsia="sk-SK"/>
        </w:rPr>
        <w:t>ods</w:t>
      </w:r>
      <w:proofErr w:type="spellEnd"/>
      <w:r w:rsidR="00A85F24" w:rsidRPr="004F7EB8">
        <w:rPr>
          <w:rFonts w:ascii="Arial" w:hAnsi="Arial" w:cs="Arial"/>
          <w:b/>
          <w:bCs/>
          <w:sz w:val="22"/>
          <w:szCs w:val="22"/>
          <w:lang w:eastAsia="sk-SK"/>
        </w:rPr>
        <w:t>.</w:t>
      </w:r>
      <w:r w:rsidR="00974765" w:rsidRPr="004F7EB8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A85F24" w:rsidRPr="004F7EB8">
        <w:rPr>
          <w:rFonts w:ascii="Arial" w:hAnsi="Arial" w:cs="Arial"/>
          <w:b/>
          <w:bCs/>
          <w:sz w:val="22"/>
          <w:szCs w:val="22"/>
          <w:lang w:eastAsia="sk-SK"/>
        </w:rPr>
        <w:t>(</w:t>
      </w:r>
      <w:r w:rsidR="004F7EB8" w:rsidRPr="004F7EB8">
        <w:rPr>
          <w:rFonts w:ascii="Arial" w:hAnsi="Arial" w:cs="Arial"/>
          <w:b/>
          <w:bCs/>
          <w:sz w:val="22"/>
          <w:szCs w:val="22"/>
          <w:lang w:eastAsia="sk-SK"/>
        </w:rPr>
        <w:t>5</w:t>
      </w:r>
      <w:r w:rsidR="00A85F24" w:rsidRPr="004F7EB8">
        <w:rPr>
          <w:rFonts w:ascii="Arial" w:hAnsi="Arial" w:cs="Arial"/>
          <w:b/>
          <w:bCs/>
          <w:sz w:val="22"/>
          <w:szCs w:val="22"/>
          <w:lang w:eastAsia="sk-SK"/>
        </w:rPr>
        <w:t>) Zákona č. 58/2014 Z. z.:</w:t>
      </w:r>
      <w:r w:rsidR="00A85F24" w:rsidRPr="004F7EB8">
        <w:rPr>
          <w:rFonts w:ascii="Arial" w:hAnsi="Arial" w:cs="Arial"/>
          <w:sz w:val="22"/>
          <w:szCs w:val="22"/>
          <w:lang w:eastAsia="sk-SK"/>
        </w:rPr>
        <w:t xml:space="preserve"> </w:t>
      </w:r>
      <w:r w:rsidR="004F7EB8" w:rsidRPr="004F7EB8">
        <w:rPr>
          <w:rFonts w:ascii="Arial" w:hAnsi="Arial" w:cs="Arial"/>
          <w:sz w:val="22"/>
          <w:szCs w:val="22"/>
          <w:lang w:eastAsia="sk-SK"/>
        </w:rPr>
        <w:t>......</w:t>
      </w:r>
      <w:r w:rsidR="00897AF5">
        <w:rPr>
          <w:rFonts w:ascii="Arial" w:hAnsi="Arial" w:cs="Arial"/>
          <w:sz w:val="22"/>
          <w:szCs w:val="22"/>
          <w:lang w:eastAsia="sk-SK"/>
        </w:rPr>
        <w:t>.</w:t>
      </w:r>
      <w:r w:rsidR="004F7EB8" w:rsidRPr="004F7EB8">
        <w:rPr>
          <w:rFonts w:ascii="Arial" w:hAnsi="Arial" w:cs="Arial"/>
          <w:sz w:val="22"/>
          <w:szCs w:val="22"/>
          <w:lang w:eastAsia="sk-SK"/>
        </w:rPr>
        <w:t>.......</w:t>
      </w:r>
      <w:r w:rsidR="00473453">
        <w:rPr>
          <w:rFonts w:ascii="Arial" w:hAnsi="Arial" w:cs="Arial"/>
          <w:sz w:val="22"/>
          <w:szCs w:val="22"/>
          <w:lang w:eastAsia="sk-SK"/>
        </w:rPr>
        <w:t>....</w:t>
      </w:r>
      <w:r w:rsidR="004F7EB8" w:rsidRPr="004F7EB8">
        <w:rPr>
          <w:rFonts w:ascii="Arial" w:hAnsi="Arial" w:cs="Arial"/>
          <w:sz w:val="22"/>
          <w:szCs w:val="22"/>
          <w:lang w:eastAsia="sk-SK"/>
        </w:rPr>
        <w:t>.</w:t>
      </w:r>
      <w:r w:rsidR="00A85F24" w:rsidRPr="004F7EB8">
        <w:rPr>
          <w:rFonts w:ascii="Arial" w:hAnsi="Arial" w:cs="Arial"/>
          <w:sz w:val="22"/>
          <w:szCs w:val="22"/>
          <w:lang w:eastAsia="sk-SK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  <w:lang w:eastAsia="sk-SK"/>
        </w:rPr>
        <w:t>.</w:t>
      </w:r>
    </w:p>
    <w:p w14:paraId="2AFDA642" w14:textId="77777777" w:rsidR="004F7EB8" w:rsidRPr="004F7EB8" w:rsidRDefault="004F7EB8" w:rsidP="004F7EB8">
      <w:pPr>
        <w:jc w:val="both"/>
        <w:rPr>
          <w:rFonts w:ascii="Arial" w:eastAsia="Arial" w:hAnsi="Arial" w:cs="Arial"/>
          <w:sz w:val="22"/>
          <w:szCs w:val="22"/>
        </w:rPr>
      </w:pPr>
    </w:p>
    <w:p w14:paraId="3D847AAD" w14:textId="1439A002" w:rsidR="00A85F24" w:rsidRPr="009E491B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Pr="009E491B">
        <w:rPr>
          <w:rFonts w:ascii="Arial" w:hAnsi="Arial"/>
          <w:b/>
          <w:sz w:val="22"/>
          <w:szCs w:val="22"/>
          <w:lang w:eastAsia="sk-SK"/>
        </w:rPr>
        <w:t>. Titul, meno, priezvisko: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..........................................................  </w:t>
      </w:r>
      <w:r w:rsidRPr="0085253A">
        <w:rPr>
          <w:rFonts w:ascii="Arial" w:hAnsi="Arial"/>
          <w:b/>
          <w:bCs/>
          <w:sz w:val="22"/>
          <w:szCs w:val="22"/>
          <w:lang w:eastAsia="sk-SK"/>
        </w:rPr>
        <w:t>rodné priezvisko: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</w:t>
      </w:r>
      <w:r w:rsidR="009E491B">
        <w:rPr>
          <w:rFonts w:ascii="Arial" w:hAnsi="Arial"/>
          <w:sz w:val="22"/>
          <w:szCs w:val="22"/>
          <w:lang w:eastAsia="sk-SK"/>
        </w:rPr>
        <w:t>...</w:t>
      </w:r>
      <w:r w:rsidRPr="00310156">
        <w:rPr>
          <w:rFonts w:ascii="Arial" w:hAnsi="Arial"/>
          <w:sz w:val="22"/>
          <w:szCs w:val="22"/>
          <w:lang w:eastAsia="sk-SK"/>
        </w:rPr>
        <w:t>.................</w:t>
      </w:r>
    </w:p>
    <w:p w14:paraId="379DCFB6" w14:textId="77777777" w:rsidR="009E491B" w:rsidRDefault="009E491B" w:rsidP="00A85F24">
      <w:pPr>
        <w:tabs>
          <w:tab w:val="left" w:pos="3261"/>
          <w:tab w:val="left" w:pos="8080"/>
        </w:tabs>
        <w:jc w:val="both"/>
        <w:rPr>
          <w:rFonts w:ascii="Arial" w:hAnsi="Arial"/>
          <w:b/>
          <w:sz w:val="22"/>
          <w:szCs w:val="22"/>
          <w:lang w:eastAsia="sk-SK"/>
        </w:rPr>
      </w:pPr>
    </w:p>
    <w:p w14:paraId="5A5DCD9E" w14:textId="2486F81E" w:rsidR="00A85F24" w:rsidRDefault="00A85F24" w:rsidP="00A85F24">
      <w:pPr>
        <w:tabs>
          <w:tab w:val="left" w:pos="3261"/>
          <w:tab w:val="left" w:pos="8080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2</w:t>
      </w:r>
      <w:r w:rsidRPr="009E491B">
        <w:rPr>
          <w:rFonts w:ascii="Arial" w:hAnsi="Arial"/>
          <w:b/>
          <w:sz w:val="22"/>
          <w:szCs w:val="22"/>
          <w:lang w:eastAsia="sk-SK"/>
        </w:rPr>
        <w:t>. Dátum narodenia: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  </w:t>
      </w:r>
      <w:r w:rsidRPr="0085253A">
        <w:rPr>
          <w:rFonts w:ascii="Arial" w:hAnsi="Arial"/>
          <w:b/>
          <w:bCs/>
          <w:sz w:val="22"/>
          <w:szCs w:val="22"/>
          <w:lang w:eastAsia="sk-SK"/>
        </w:rPr>
        <w:t>miesto narodenia: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........................................................</w:t>
      </w:r>
    </w:p>
    <w:p w14:paraId="68E96BDD" w14:textId="77777777" w:rsidR="0085253A" w:rsidRPr="00310156" w:rsidRDefault="0085253A" w:rsidP="00A85F24">
      <w:pPr>
        <w:tabs>
          <w:tab w:val="left" w:pos="3261"/>
          <w:tab w:val="left" w:pos="8080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BA60C73" w14:textId="3436BA1D" w:rsidR="00A85F24" w:rsidRPr="00310156" w:rsidRDefault="00A85F24" w:rsidP="00A85F24">
      <w:pPr>
        <w:tabs>
          <w:tab w:val="left" w:pos="3261"/>
          <w:tab w:val="left" w:pos="8080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3</w:t>
      </w:r>
      <w:r w:rsidRPr="009E491B">
        <w:rPr>
          <w:rFonts w:ascii="Arial" w:hAnsi="Arial"/>
          <w:b/>
          <w:sz w:val="22"/>
          <w:szCs w:val="22"/>
          <w:lang w:eastAsia="sk-SK"/>
        </w:rPr>
        <w:t>. Rodné číslo: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  </w:t>
      </w:r>
      <w:r w:rsidRPr="0085253A">
        <w:rPr>
          <w:rFonts w:ascii="Arial" w:hAnsi="Arial"/>
          <w:b/>
          <w:bCs/>
          <w:sz w:val="22"/>
          <w:szCs w:val="22"/>
          <w:lang w:eastAsia="sk-SK"/>
        </w:rPr>
        <w:t>štátna príslušnosť: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</w:t>
      </w:r>
    </w:p>
    <w:p w14:paraId="0C3880C1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6EB031F2" w14:textId="328EB504" w:rsidR="00A85F24" w:rsidRPr="00310156" w:rsidRDefault="00A85F24" w:rsidP="009E491B">
      <w:pPr>
        <w:tabs>
          <w:tab w:val="left" w:pos="1418"/>
          <w:tab w:val="left" w:pos="4253"/>
          <w:tab w:val="left" w:pos="4395"/>
          <w:tab w:val="left" w:pos="4678"/>
          <w:tab w:val="left" w:pos="4820"/>
          <w:tab w:val="left" w:pos="5103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4</w:t>
      </w:r>
      <w:r w:rsidRPr="009E491B">
        <w:rPr>
          <w:rFonts w:ascii="Arial" w:hAnsi="Arial"/>
          <w:b/>
          <w:sz w:val="22"/>
          <w:szCs w:val="22"/>
          <w:lang w:eastAsia="sk-SK"/>
        </w:rPr>
        <w:t>. Číslo OP: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</w:t>
      </w:r>
      <w:r w:rsidR="009E491B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 xml:space="preserve">...............................  </w:t>
      </w:r>
      <w:r w:rsidRPr="0085253A">
        <w:rPr>
          <w:rFonts w:ascii="Arial" w:hAnsi="Arial"/>
          <w:b/>
          <w:bCs/>
          <w:sz w:val="22"/>
          <w:szCs w:val="22"/>
          <w:lang w:eastAsia="sk-SK"/>
        </w:rPr>
        <w:t>vydal: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............................................................................</w:t>
      </w:r>
    </w:p>
    <w:p w14:paraId="7878F5D7" w14:textId="77777777" w:rsidR="00A85F24" w:rsidRPr="00310156" w:rsidRDefault="00A85F24" w:rsidP="00A85F24">
      <w:pPr>
        <w:tabs>
          <w:tab w:val="left" w:pos="1418"/>
          <w:tab w:val="left" w:pos="4395"/>
          <w:tab w:val="left" w:pos="5103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37C2CB8" w14:textId="665A5A38" w:rsidR="00A85F24" w:rsidRPr="00310156" w:rsidRDefault="00A85F24" w:rsidP="00A85F24">
      <w:pPr>
        <w:tabs>
          <w:tab w:val="left" w:pos="297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5</w:t>
      </w:r>
      <w:r w:rsidRPr="009E491B">
        <w:rPr>
          <w:rFonts w:ascii="Arial" w:hAnsi="Arial"/>
          <w:b/>
          <w:sz w:val="22"/>
          <w:szCs w:val="22"/>
          <w:lang w:eastAsia="sk-SK"/>
        </w:rPr>
        <w:t xml:space="preserve">. Adresa trvalého </w:t>
      </w:r>
      <w:r w:rsidR="001E4D38">
        <w:rPr>
          <w:rFonts w:ascii="Arial" w:hAnsi="Arial"/>
          <w:b/>
          <w:sz w:val="22"/>
          <w:szCs w:val="22"/>
          <w:lang w:eastAsia="sk-SK"/>
        </w:rPr>
        <w:t>pobytu</w:t>
      </w:r>
      <w:r w:rsidRPr="009E491B">
        <w:rPr>
          <w:rFonts w:ascii="Arial" w:hAnsi="Arial"/>
          <w:b/>
          <w:sz w:val="22"/>
          <w:szCs w:val="22"/>
          <w:lang w:eastAsia="sk-SK"/>
        </w:rPr>
        <w:t xml:space="preserve"> s PSČ: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</w:t>
      </w:r>
      <w:r w:rsidR="001E4D38">
        <w:rPr>
          <w:rFonts w:ascii="Arial" w:hAnsi="Arial"/>
          <w:sz w:val="22"/>
          <w:szCs w:val="22"/>
          <w:lang w:eastAsia="sk-SK"/>
        </w:rPr>
        <w:t>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...........................................................................................</w:t>
      </w:r>
    </w:p>
    <w:p w14:paraId="5DCC732C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076B4125" w14:textId="65C73F8A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tel.: ................................  mobil: .................................  e-mail: ...</w:t>
      </w:r>
      <w:r w:rsidR="00C70BD1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</w:t>
      </w:r>
    </w:p>
    <w:p w14:paraId="38AED9F8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67A9F63A" w14:textId="1D4E516D" w:rsidR="00A85F24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6</w:t>
      </w:r>
      <w:r w:rsidRPr="009E491B">
        <w:rPr>
          <w:rFonts w:ascii="Arial" w:hAnsi="Arial"/>
          <w:b/>
          <w:sz w:val="22"/>
          <w:szCs w:val="22"/>
          <w:lang w:eastAsia="sk-SK"/>
        </w:rPr>
        <w:t>. Najvyššie dosiahnuté školské vzdelanie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bookmarkStart w:id="0" w:name="_Hlk503775203"/>
      <w:r w:rsidRPr="00310156">
        <w:rPr>
          <w:rFonts w:ascii="Arial" w:hAnsi="Arial"/>
          <w:b/>
          <w:sz w:val="22"/>
          <w:szCs w:val="22"/>
          <w:lang w:eastAsia="sk-SK"/>
        </w:rPr>
        <w:t>*</w:t>
      </w:r>
      <w:r w:rsidRPr="00310156">
        <w:rPr>
          <w:rFonts w:ascii="Arial" w:hAnsi="Arial" w:cs="Arial"/>
          <w:b/>
          <w:sz w:val="22"/>
          <w:szCs w:val="22"/>
          <w:lang w:eastAsia="sk-SK"/>
        </w:rPr>
        <w:t>¹</w:t>
      </w:r>
      <w:bookmarkEnd w:id="0"/>
      <w:r w:rsidRPr="00310156">
        <w:rPr>
          <w:rFonts w:ascii="Arial" w:hAnsi="Arial"/>
          <w:b/>
          <w:sz w:val="22"/>
          <w:szCs w:val="22"/>
          <w:lang w:eastAsia="sk-SK"/>
        </w:rPr>
        <w:t>)</w:t>
      </w:r>
      <w:r w:rsidRPr="00310156">
        <w:rPr>
          <w:rFonts w:ascii="Arial" w:hAnsi="Arial"/>
          <w:sz w:val="22"/>
          <w:szCs w:val="22"/>
          <w:lang w:eastAsia="sk-SK"/>
        </w:rPr>
        <w:t>: ....................................................................................</w:t>
      </w:r>
    </w:p>
    <w:p w14:paraId="60968D00" w14:textId="77777777" w:rsidR="009E491B" w:rsidRPr="00310156" w:rsidRDefault="009E491B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7E57F9EA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názov a adresa školy: ...........................................................................................................................</w:t>
      </w:r>
    </w:p>
    <w:p w14:paraId="101B86F6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0B155613" w14:textId="7024BA38" w:rsidR="00A85F24" w:rsidRPr="00310156" w:rsidRDefault="00A85F24" w:rsidP="00A85F24">
      <w:pPr>
        <w:tabs>
          <w:tab w:val="left" w:pos="6804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špecializácia: ...........................................................................................  rok ukončenia: ...................</w:t>
      </w:r>
    </w:p>
    <w:p w14:paraId="4C93CE0D" w14:textId="49B728DF" w:rsidR="00A85F24" w:rsidRPr="00310156" w:rsidRDefault="00A5500A" w:rsidP="00A85F24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eastAsia="sk-SK"/>
        </w:rPr>
      </w:pPr>
      <w:r w:rsidRPr="00310156">
        <w:rPr>
          <w:rFonts w:ascii="Arial" w:hAnsi="Arial" w:cs="Arial"/>
          <w:b/>
          <w:sz w:val="22"/>
          <w:szCs w:val="22"/>
          <w:lang w:eastAsia="sk-SK"/>
        </w:rPr>
        <w:t xml:space="preserve">    </w:t>
      </w:r>
      <w:r w:rsidR="00A85F24" w:rsidRPr="00310156">
        <w:rPr>
          <w:rFonts w:ascii="Arial" w:hAnsi="Arial" w:cs="Arial"/>
          <w:b/>
          <w:sz w:val="22"/>
          <w:szCs w:val="22"/>
          <w:lang w:eastAsia="sk-SK"/>
        </w:rPr>
        <w:t xml:space="preserve">*¹) </w:t>
      </w:r>
      <w:r w:rsidR="00A85F24" w:rsidRPr="00310156">
        <w:rPr>
          <w:rFonts w:ascii="Arial" w:hAnsi="Arial" w:cs="Arial"/>
          <w:b/>
          <w:sz w:val="20"/>
          <w:szCs w:val="20"/>
          <w:lang w:eastAsia="sk-SK"/>
        </w:rPr>
        <w:t>príloha: overená kópia - priložiť k prihláške, viď str</w:t>
      </w:r>
      <w:r w:rsidR="0038208B">
        <w:rPr>
          <w:rFonts w:ascii="Arial" w:hAnsi="Arial" w:cs="Arial"/>
          <w:b/>
          <w:sz w:val="20"/>
          <w:szCs w:val="20"/>
          <w:lang w:eastAsia="sk-SK"/>
        </w:rPr>
        <w:t>.</w:t>
      </w:r>
      <w:r w:rsidR="00A85F24" w:rsidRPr="00310156">
        <w:rPr>
          <w:rFonts w:ascii="Arial" w:hAnsi="Arial" w:cs="Arial"/>
          <w:b/>
          <w:sz w:val="20"/>
          <w:szCs w:val="20"/>
          <w:lang w:eastAsia="sk-SK"/>
        </w:rPr>
        <w:t xml:space="preserve"> 3</w:t>
      </w:r>
      <w:r w:rsidR="009F34F4">
        <w:rPr>
          <w:rFonts w:ascii="Arial" w:hAnsi="Arial" w:cs="Arial"/>
          <w:b/>
          <w:sz w:val="20"/>
          <w:szCs w:val="20"/>
          <w:lang w:eastAsia="sk-SK"/>
        </w:rPr>
        <w:t>.</w:t>
      </w:r>
    </w:p>
    <w:p w14:paraId="5D549692" w14:textId="77777777" w:rsidR="00A85F24" w:rsidRPr="00310156" w:rsidRDefault="00A85F24" w:rsidP="00A85F24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eastAsia="sk-SK"/>
        </w:rPr>
      </w:pPr>
    </w:p>
    <w:p w14:paraId="4E8EA8F1" w14:textId="78E12BBD" w:rsidR="007A4D8D" w:rsidRPr="00C86519" w:rsidRDefault="00A85F24" w:rsidP="00F43D9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sk-SK"/>
        </w:rPr>
      </w:pPr>
      <w:r w:rsidRPr="00C86519">
        <w:rPr>
          <w:rFonts w:ascii="Arial" w:hAnsi="Arial"/>
          <w:b/>
          <w:sz w:val="22"/>
          <w:szCs w:val="22"/>
          <w:lang w:eastAsia="sk-SK"/>
        </w:rPr>
        <w:t>7. Identifikačné údaje oprávnenej osoby</w:t>
      </w:r>
      <w:r w:rsidR="0085253A" w:rsidRPr="00C86519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7A4D8D" w:rsidRPr="00C86519">
        <w:rPr>
          <w:rFonts w:ascii="Arial" w:hAnsi="Arial"/>
          <w:b/>
          <w:sz w:val="22"/>
          <w:szCs w:val="22"/>
          <w:lang w:eastAsia="sk-SK"/>
        </w:rPr>
        <w:t>-</w:t>
      </w:r>
      <w:r w:rsidR="0085253A" w:rsidRPr="00C86519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C362D8" w:rsidRPr="00C86519">
        <w:rPr>
          <w:rFonts w:ascii="Arial" w:hAnsi="Arial"/>
          <w:b/>
          <w:sz w:val="22"/>
          <w:szCs w:val="22"/>
          <w:lang w:eastAsia="sk-SK"/>
        </w:rPr>
        <w:t>zamestnávateľ</w:t>
      </w:r>
      <w:r w:rsidR="007A4D8D" w:rsidRPr="00C86519">
        <w:rPr>
          <w:rFonts w:ascii="Arial" w:hAnsi="Arial"/>
          <w:b/>
          <w:sz w:val="22"/>
          <w:szCs w:val="22"/>
          <w:lang w:eastAsia="sk-SK"/>
        </w:rPr>
        <w:t xml:space="preserve"> (</w:t>
      </w:r>
      <w:r w:rsidR="00F43D97" w:rsidRPr="00C86519">
        <w:rPr>
          <w:rFonts w:ascii="Arial" w:hAnsi="Arial"/>
          <w:b/>
          <w:sz w:val="22"/>
          <w:szCs w:val="22"/>
          <w:lang w:eastAsia="sk-SK"/>
        </w:rPr>
        <w:t>SZČO</w:t>
      </w:r>
      <w:r w:rsidR="00AE6B35" w:rsidRPr="00C86519">
        <w:rPr>
          <w:rFonts w:ascii="Arial" w:hAnsi="Arial"/>
          <w:b/>
          <w:sz w:val="22"/>
          <w:szCs w:val="22"/>
          <w:lang w:eastAsia="sk-SK"/>
        </w:rPr>
        <w:t xml:space="preserve">, </w:t>
      </w:r>
      <w:proofErr w:type="spellStart"/>
      <w:r w:rsidR="00F43D97" w:rsidRPr="00C86519">
        <w:rPr>
          <w:rFonts w:ascii="Arial" w:hAnsi="Arial"/>
          <w:b/>
          <w:sz w:val="22"/>
          <w:szCs w:val="22"/>
          <w:lang w:eastAsia="sk-SK"/>
        </w:rPr>
        <w:t>súkr</w:t>
      </w:r>
      <w:proofErr w:type="spellEnd"/>
      <w:r w:rsidR="007A4D8D" w:rsidRPr="00C86519">
        <w:rPr>
          <w:rFonts w:ascii="Arial" w:hAnsi="Arial"/>
          <w:b/>
          <w:sz w:val="22"/>
          <w:szCs w:val="22"/>
          <w:lang w:eastAsia="sk-SK"/>
        </w:rPr>
        <w:t xml:space="preserve">. </w:t>
      </w:r>
      <w:r w:rsidR="0085253A" w:rsidRPr="00C86519">
        <w:rPr>
          <w:rFonts w:ascii="Arial" w:hAnsi="Arial"/>
          <w:b/>
          <w:sz w:val="22"/>
          <w:szCs w:val="22"/>
          <w:lang w:eastAsia="sk-SK"/>
        </w:rPr>
        <w:t>o</w:t>
      </w:r>
      <w:r w:rsidR="00F43D97" w:rsidRPr="00C86519">
        <w:rPr>
          <w:rFonts w:ascii="Arial" w:hAnsi="Arial"/>
          <w:b/>
          <w:sz w:val="22"/>
          <w:szCs w:val="22"/>
          <w:lang w:eastAsia="sk-SK"/>
        </w:rPr>
        <w:t>soba</w:t>
      </w:r>
      <w:r w:rsidR="007A4D8D" w:rsidRPr="00C86519">
        <w:rPr>
          <w:rFonts w:ascii="Arial" w:hAnsi="Arial"/>
          <w:b/>
          <w:sz w:val="22"/>
          <w:szCs w:val="22"/>
          <w:lang w:eastAsia="sk-SK"/>
        </w:rPr>
        <w:t>)</w:t>
      </w:r>
      <w:r w:rsidR="00E434BB">
        <w:rPr>
          <w:rFonts w:ascii="Arial" w:hAnsi="Arial"/>
          <w:b/>
          <w:sz w:val="22"/>
          <w:szCs w:val="22"/>
          <w:lang w:eastAsia="sk-SK"/>
        </w:rPr>
        <w:t>,</w:t>
      </w:r>
      <w:r w:rsidR="0085253A" w:rsidRPr="00C86519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7A4D8D" w:rsidRPr="00C86519">
        <w:rPr>
          <w:rFonts w:ascii="Arial" w:hAnsi="Arial"/>
          <w:sz w:val="22"/>
          <w:szCs w:val="22"/>
          <w:lang w:eastAsia="sk-SK"/>
        </w:rPr>
        <w:t>fakt</w:t>
      </w:r>
      <w:r w:rsidR="00440B03">
        <w:rPr>
          <w:rFonts w:ascii="Arial" w:hAnsi="Arial"/>
          <w:sz w:val="22"/>
          <w:szCs w:val="22"/>
          <w:lang w:eastAsia="sk-SK"/>
        </w:rPr>
        <w:t>uračné</w:t>
      </w:r>
      <w:r w:rsidR="007A4D8D" w:rsidRPr="00C86519">
        <w:rPr>
          <w:rFonts w:ascii="Arial" w:hAnsi="Arial"/>
          <w:sz w:val="22"/>
          <w:szCs w:val="22"/>
          <w:lang w:eastAsia="sk-SK"/>
        </w:rPr>
        <w:t xml:space="preserve"> </w:t>
      </w:r>
      <w:r w:rsidR="00E434BB">
        <w:rPr>
          <w:rFonts w:ascii="Arial" w:hAnsi="Arial"/>
          <w:sz w:val="22"/>
          <w:szCs w:val="22"/>
          <w:lang w:eastAsia="sk-SK"/>
        </w:rPr>
        <w:t>ú</w:t>
      </w:r>
      <w:r w:rsidR="007A4D8D" w:rsidRPr="00C86519">
        <w:rPr>
          <w:rFonts w:ascii="Arial" w:hAnsi="Arial"/>
          <w:sz w:val="22"/>
          <w:szCs w:val="22"/>
          <w:lang w:eastAsia="sk-SK"/>
        </w:rPr>
        <w:t>daje</w:t>
      </w:r>
      <w:r w:rsidR="00E434BB">
        <w:rPr>
          <w:rFonts w:ascii="Arial" w:hAnsi="Arial"/>
          <w:sz w:val="22"/>
          <w:szCs w:val="22"/>
          <w:lang w:eastAsia="sk-SK"/>
        </w:rPr>
        <w:t>:</w:t>
      </w:r>
      <w:r w:rsidR="00AE6B35" w:rsidRPr="00C86519">
        <w:rPr>
          <w:rFonts w:ascii="Arial" w:hAnsi="Arial"/>
          <w:sz w:val="22"/>
          <w:szCs w:val="22"/>
          <w:lang w:eastAsia="sk-SK"/>
        </w:rPr>
        <w:t xml:space="preserve"> </w:t>
      </w:r>
    </w:p>
    <w:p w14:paraId="1AFAD596" w14:textId="77777777" w:rsidR="007A4D8D" w:rsidRDefault="007A4D8D" w:rsidP="00F43D97">
      <w:pPr>
        <w:autoSpaceDE w:val="0"/>
        <w:autoSpaceDN w:val="0"/>
        <w:adjustRightInd w:val="0"/>
        <w:jc w:val="both"/>
        <w:rPr>
          <w:rFonts w:ascii="Arial" w:hAnsi="Arial"/>
          <w:color w:val="0070C0"/>
          <w:sz w:val="22"/>
          <w:szCs w:val="22"/>
          <w:lang w:eastAsia="sk-SK"/>
        </w:rPr>
      </w:pPr>
    </w:p>
    <w:p w14:paraId="74D2C7F8" w14:textId="075C7CAD" w:rsidR="00A85F24" w:rsidRPr="00FD3D5B" w:rsidRDefault="007A4D8D" w:rsidP="00F43D9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sk-SK"/>
        </w:rPr>
      </w:pPr>
      <w:r w:rsidRPr="00FD3D5B">
        <w:rPr>
          <w:rFonts w:ascii="Arial" w:hAnsi="Arial"/>
          <w:sz w:val="22"/>
          <w:szCs w:val="22"/>
          <w:lang w:eastAsia="sk-SK"/>
        </w:rPr>
        <w:t xml:space="preserve">    </w:t>
      </w:r>
      <w:r w:rsidR="00C86519" w:rsidRPr="00FD3D5B">
        <w:rPr>
          <w:rFonts w:ascii="Arial" w:hAnsi="Arial"/>
          <w:sz w:val="22"/>
          <w:szCs w:val="22"/>
          <w:lang w:eastAsia="sk-SK"/>
        </w:rPr>
        <w:t>N</w:t>
      </w:r>
      <w:r w:rsidR="00692F94" w:rsidRPr="00FD3D5B">
        <w:rPr>
          <w:rFonts w:ascii="Arial" w:hAnsi="Arial"/>
          <w:sz w:val="22"/>
          <w:szCs w:val="22"/>
          <w:lang w:eastAsia="sk-SK"/>
        </w:rPr>
        <w:t>ázov</w:t>
      </w:r>
      <w:r w:rsidR="00C86519" w:rsidRPr="00FD3D5B">
        <w:rPr>
          <w:rFonts w:ascii="Arial" w:hAnsi="Arial"/>
          <w:sz w:val="22"/>
          <w:szCs w:val="22"/>
          <w:lang w:eastAsia="sk-SK"/>
        </w:rPr>
        <w:t>,</w:t>
      </w:r>
      <w:r w:rsidR="00692F94" w:rsidRPr="00FD3D5B">
        <w:rPr>
          <w:rFonts w:ascii="Arial" w:hAnsi="Arial"/>
          <w:sz w:val="22"/>
          <w:szCs w:val="22"/>
          <w:lang w:eastAsia="sk-SK"/>
        </w:rPr>
        <w:t xml:space="preserve"> </w:t>
      </w:r>
      <w:r w:rsidR="00A85F24" w:rsidRPr="00FD3D5B">
        <w:rPr>
          <w:rFonts w:ascii="Arial" w:hAnsi="Arial"/>
          <w:sz w:val="22"/>
          <w:szCs w:val="22"/>
          <w:lang w:eastAsia="sk-SK"/>
        </w:rPr>
        <w:t xml:space="preserve">adresa </w:t>
      </w:r>
      <w:r w:rsidR="0095199E" w:rsidRPr="00FD3D5B">
        <w:rPr>
          <w:rFonts w:ascii="Arial" w:hAnsi="Arial"/>
          <w:sz w:val="22"/>
          <w:szCs w:val="22"/>
          <w:lang w:eastAsia="sk-SK"/>
        </w:rPr>
        <w:t>s PSČ: .</w:t>
      </w:r>
      <w:r w:rsidR="00A85F24" w:rsidRPr="00FD3D5B">
        <w:rPr>
          <w:rFonts w:ascii="Arial" w:hAnsi="Arial"/>
          <w:sz w:val="22"/>
          <w:szCs w:val="22"/>
          <w:lang w:eastAsia="sk-SK"/>
        </w:rPr>
        <w:t>................................</w:t>
      </w:r>
      <w:r w:rsidR="00C86519" w:rsidRPr="00FD3D5B">
        <w:rPr>
          <w:rFonts w:ascii="Arial" w:hAnsi="Arial"/>
          <w:sz w:val="22"/>
          <w:szCs w:val="22"/>
          <w:lang w:eastAsia="sk-SK"/>
        </w:rPr>
        <w:t>.</w:t>
      </w:r>
      <w:r w:rsidR="00A85F24" w:rsidRPr="00FD3D5B">
        <w:rPr>
          <w:rFonts w:ascii="Arial" w:hAnsi="Arial"/>
          <w:sz w:val="22"/>
          <w:szCs w:val="22"/>
          <w:lang w:eastAsia="sk-SK"/>
        </w:rPr>
        <w:t>................</w:t>
      </w:r>
      <w:r w:rsidR="0095199E" w:rsidRPr="00FD3D5B">
        <w:rPr>
          <w:rFonts w:ascii="Arial" w:hAnsi="Arial"/>
          <w:sz w:val="22"/>
          <w:szCs w:val="22"/>
          <w:lang w:eastAsia="sk-SK"/>
        </w:rPr>
        <w:t>..............................</w:t>
      </w:r>
      <w:r w:rsidR="00A85F24" w:rsidRPr="00FD3D5B">
        <w:rPr>
          <w:rFonts w:ascii="Arial" w:hAnsi="Arial"/>
          <w:sz w:val="22"/>
          <w:szCs w:val="22"/>
          <w:lang w:eastAsia="sk-SK"/>
        </w:rPr>
        <w:t>......</w:t>
      </w:r>
      <w:r w:rsidRPr="00FD3D5B">
        <w:rPr>
          <w:rFonts w:ascii="Arial" w:hAnsi="Arial"/>
          <w:sz w:val="22"/>
          <w:szCs w:val="22"/>
          <w:lang w:eastAsia="sk-SK"/>
        </w:rPr>
        <w:t>...................</w:t>
      </w:r>
      <w:r w:rsidR="00A85F24" w:rsidRPr="00FD3D5B">
        <w:rPr>
          <w:rFonts w:ascii="Arial" w:hAnsi="Arial"/>
          <w:sz w:val="22"/>
          <w:szCs w:val="22"/>
          <w:lang w:eastAsia="sk-SK"/>
        </w:rPr>
        <w:t>.................</w:t>
      </w:r>
    </w:p>
    <w:p w14:paraId="554E5B38" w14:textId="77777777" w:rsidR="00A85F24" w:rsidRPr="00310156" w:rsidRDefault="00A85F24" w:rsidP="00A85F24">
      <w:pPr>
        <w:rPr>
          <w:rFonts w:ascii="Arial" w:hAnsi="Arial"/>
          <w:sz w:val="22"/>
          <w:szCs w:val="22"/>
          <w:lang w:eastAsia="sk-SK"/>
        </w:rPr>
      </w:pPr>
    </w:p>
    <w:p w14:paraId="3A0E635D" w14:textId="185D21A5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</w:t>
      </w:r>
      <w:r w:rsidR="003E23A9" w:rsidRPr="00310156">
        <w:rPr>
          <w:rFonts w:ascii="Arial" w:hAnsi="Arial"/>
          <w:sz w:val="22"/>
          <w:szCs w:val="22"/>
          <w:lang w:eastAsia="sk-SK"/>
        </w:rPr>
        <w:t>IČO:</w:t>
      </w:r>
      <w:r w:rsidR="0095199E">
        <w:rPr>
          <w:rFonts w:ascii="Arial" w:hAnsi="Arial"/>
          <w:sz w:val="22"/>
          <w:szCs w:val="22"/>
          <w:lang w:eastAsia="sk-SK"/>
        </w:rPr>
        <w:t xml:space="preserve">........................................... </w:t>
      </w:r>
      <w:r w:rsidR="004D3E53" w:rsidRPr="00310156">
        <w:rPr>
          <w:rFonts w:ascii="Arial" w:hAnsi="Arial"/>
          <w:sz w:val="22"/>
          <w:szCs w:val="22"/>
          <w:lang w:eastAsia="sk-SK"/>
        </w:rPr>
        <w:t>DIČ</w:t>
      </w:r>
      <w:r w:rsidRPr="00310156">
        <w:rPr>
          <w:rFonts w:ascii="Arial" w:hAnsi="Arial"/>
          <w:sz w:val="22"/>
          <w:szCs w:val="22"/>
          <w:lang w:eastAsia="sk-SK"/>
        </w:rPr>
        <w:t>:</w:t>
      </w:r>
      <w:r w:rsidR="0095199E">
        <w:rPr>
          <w:rFonts w:ascii="Arial" w:hAnsi="Arial"/>
          <w:sz w:val="22"/>
          <w:szCs w:val="22"/>
          <w:lang w:eastAsia="sk-SK"/>
        </w:rPr>
        <w:t xml:space="preserve"> .................</w:t>
      </w:r>
      <w:r w:rsidR="004D3E53">
        <w:rPr>
          <w:rFonts w:ascii="Arial" w:hAnsi="Arial"/>
          <w:sz w:val="22"/>
          <w:szCs w:val="22"/>
          <w:lang w:eastAsia="sk-SK"/>
        </w:rPr>
        <w:t>.....</w:t>
      </w:r>
      <w:r w:rsidR="00E52A9E">
        <w:rPr>
          <w:rFonts w:ascii="Arial" w:hAnsi="Arial"/>
          <w:sz w:val="22"/>
          <w:szCs w:val="22"/>
          <w:lang w:eastAsia="sk-SK"/>
        </w:rPr>
        <w:t>..</w:t>
      </w:r>
      <w:r w:rsidR="0095199E">
        <w:rPr>
          <w:rFonts w:ascii="Arial" w:hAnsi="Arial"/>
          <w:sz w:val="22"/>
          <w:szCs w:val="22"/>
          <w:lang w:eastAsia="sk-SK"/>
        </w:rPr>
        <w:t>...</w:t>
      </w:r>
      <w:r w:rsidR="00851832">
        <w:rPr>
          <w:rFonts w:ascii="Arial" w:hAnsi="Arial"/>
          <w:sz w:val="22"/>
          <w:szCs w:val="22"/>
          <w:lang w:eastAsia="sk-SK"/>
        </w:rPr>
        <w:t>..</w:t>
      </w:r>
      <w:r w:rsidR="0095199E">
        <w:rPr>
          <w:rFonts w:ascii="Arial" w:hAnsi="Arial"/>
          <w:sz w:val="22"/>
          <w:szCs w:val="22"/>
          <w:lang w:eastAsia="sk-SK"/>
        </w:rPr>
        <w:t>..</w:t>
      </w:r>
      <w:r w:rsidR="00851832">
        <w:rPr>
          <w:rFonts w:ascii="Arial" w:hAnsi="Arial"/>
          <w:sz w:val="22"/>
          <w:szCs w:val="22"/>
          <w:lang w:eastAsia="sk-SK"/>
        </w:rPr>
        <w:t>.</w:t>
      </w:r>
      <w:r w:rsidR="0095199E">
        <w:rPr>
          <w:rFonts w:ascii="Arial" w:hAnsi="Arial"/>
          <w:sz w:val="22"/>
          <w:szCs w:val="22"/>
          <w:lang w:eastAsia="sk-SK"/>
        </w:rPr>
        <w:t xml:space="preserve">....... </w:t>
      </w:r>
      <w:r w:rsidRPr="00310156">
        <w:rPr>
          <w:rFonts w:ascii="Arial" w:hAnsi="Arial"/>
          <w:sz w:val="22"/>
          <w:szCs w:val="22"/>
          <w:lang w:eastAsia="sk-SK"/>
        </w:rPr>
        <w:t>IČ DPH:</w:t>
      </w:r>
      <w:r w:rsidR="0095199E">
        <w:rPr>
          <w:rFonts w:ascii="Arial" w:hAnsi="Arial"/>
          <w:sz w:val="22"/>
          <w:szCs w:val="22"/>
          <w:lang w:eastAsia="sk-SK"/>
        </w:rPr>
        <w:t xml:space="preserve"> ...........</w:t>
      </w:r>
      <w:r w:rsidR="00AE6B35">
        <w:rPr>
          <w:rFonts w:ascii="Arial" w:hAnsi="Arial"/>
          <w:sz w:val="22"/>
          <w:szCs w:val="22"/>
          <w:lang w:eastAsia="sk-SK"/>
        </w:rPr>
        <w:t>.</w:t>
      </w:r>
      <w:r w:rsidR="00851832">
        <w:rPr>
          <w:rFonts w:ascii="Arial" w:hAnsi="Arial"/>
          <w:sz w:val="22"/>
          <w:szCs w:val="22"/>
          <w:lang w:eastAsia="sk-SK"/>
        </w:rPr>
        <w:t>.....</w:t>
      </w:r>
      <w:r w:rsidR="00AE6B35">
        <w:rPr>
          <w:rFonts w:ascii="Arial" w:hAnsi="Arial"/>
          <w:sz w:val="22"/>
          <w:szCs w:val="22"/>
          <w:lang w:eastAsia="sk-SK"/>
        </w:rPr>
        <w:t>..</w:t>
      </w:r>
      <w:r w:rsidR="0095199E">
        <w:rPr>
          <w:rFonts w:ascii="Arial" w:hAnsi="Arial"/>
          <w:sz w:val="22"/>
          <w:szCs w:val="22"/>
          <w:lang w:eastAsia="sk-SK"/>
        </w:rPr>
        <w:t>..........................</w:t>
      </w:r>
    </w:p>
    <w:p w14:paraId="5506AF77" w14:textId="78F600E7" w:rsidR="00A85F24" w:rsidRPr="00310156" w:rsidRDefault="00A85F24" w:rsidP="00A85F24">
      <w:pPr>
        <w:rPr>
          <w:rFonts w:ascii="Arial" w:hAnsi="Arial"/>
          <w:sz w:val="22"/>
          <w:szCs w:val="22"/>
          <w:lang w:eastAsia="sk-SK"/>
        </w:rPr>
      </w:pPr>
    </w:p>
    <w:p w14:paraId="7C864969" w14:textId="3A7C579D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</w:t>
      </w:r>
      <w:r w:rsidRPr="00310156">
        <w:rPr>
          <w:rFonts w:ascii="Arial" w:hAnsi="Arial"/>
          <w:sz w:val="4"/>
          <w:szCs w:val="4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kontaktná osoba, titul, meno</w:t>
      </w:r>
      <w:r w:rsidR="00974765" w:rsidRPr="00310156">
        <w:rPr>
          <w:rFonts w:ascii="Arial" w:hAnsi="Arial"/>
          <w:sz w:val="22"/>
          <w:szCs w:val="22"/>
          <w:lang w:eastAsia="sk-SK"/>
        </w:rPr>
        <w:t xml:space="preserve">, </w:t>
      </w:r>
      <w:r w:rsidRPr="00310156">
        <w:rPr>
          <w:rFonts w:ascii="Arial" w:hAnsi="Arial"/>
          <w:sz w:val="22"/>
          <w:szCs w:val="22"/>
          <w:lang w:eastAsia="sk-SK"/>
        </w:rPr>
        <w:t>priezvisko: ............</w:t>
      </w:r>
      <w:r w:rsidR="00974765" w:rsidRPr="00310156"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................................................................................</w:t>
      </w:r>
    </w:p>
    <w:p w14:paraId="46BB3189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1668404B" w14:textId="1006CAA4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tel.:</w:t>
      </w:r>
      <w:r w:rsidR="00AE6B35">
        <w:rPr>
          <w:rFonts w:ascii="Arial" w:hAnsi="Arial"/>
          <w:sz w:val="22"/>
          <w:szCs w:val="22"/>
          <w:lang w:eastAsia="sk-SK"/>
        </w:rPr>
        <w:t xml:space="preserve"> .............................. </w:t>
      </w:r>
      <w:r w:rsidRPr="00310156">
        <w:rPr>
          <w:rFonts w:ascii="Arial" w:hAnsi="Arial"/>
          <w:sz w:val="22"/>
          <w:szCs w:val="22"/>
          <w:lang w:eastAsia="sk-SK"/>
        </w:rPr>
        <w:t>mobil</w:t>
      </w:r>
      <w:r w:rsidR="00AE6B35">
        <w:rPr>
          <w:rFonts w:ascii="Arial" w:hAnsi="Arial"/>
          <w:sz w:val="22"/>
          <w:szCs w:val="22"/>
          <w:lang w:eastAsia="sk-SK"/>
        </w:rPr>
        <w:t>: ...................................</w:t>
      </w:r>
      <w:r w:rsidRPr="00310156">
        <w:rPr>
          <w:rFonts w:ascii="Arial" w:hAnsi="Arial"/>
          <w:sz w:val="22"/>
          <w:szCs w:val="22"/>
          <w:lang w:eastAsia="sk-SK"/>
        </w:rPr>
        <w:t xml:space="preserve"> e-mail:</w:t>
      </w:r>
      <w:r w:rsidR="00AE6B35">
        <w:rPr>
          <w:rFonts w:ascii="Arial" w:hAnsi="Arial"/>
          <w:sz w:val="22"/>
          <w:szCs w:val="22"/>
          <w:lang w:eastAsia="sk-SK"/>
        </w:rPr>
        <w:t xml:space="preserve"> ..........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</w:t>
      </w:r>
    </w:p>
    <w:p w14:paraId="387749D3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357EF8E" w14:textId="6B35033F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9E491B">
        <w:rPr>
          <w:rFonts w:ascii="Arial" w:hAnsi="Arial"/>
          <w:b/>
          <w:sz w:val="22"/>
          <w:szCs w:val="22"/>
          <w:lang w:eastAsia="sk-SK"/>
        </w:rPr>
        <w:t>8. Pracovné zaradenie a druh vykonávanej práce uchádzača: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...........................................................</w:t>
      </w:r>
    </w:p>
    <w:p w14:paraId="42B588D4" w14:textId="494EFF4A" w:rsidR="0060022B" w:rsidRPr="00310156" w:rsidRDefault="0060022B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54483C68" w14:textId="26C47387" w:rsidR="0060022B" w:rsidRPr="00310156" w:rsidRDefault="0060022B" w:rsidP="0060022B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..............................................................................................................................................................</w:t>
      </w:r>
    </w:p>
    <w:p w14:paraId="6F8DF47F" w14:textId="510ACC2D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3D1D4851" w14:textId="77777777" w:rsidR="009E491B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9E491B">
        <w:rPr>
          <w:rFonts w:ascii="Arial" w:hAnsi="Arial"/>
          <w:b/>
          <w:sz w:val="22"/>
          <w:szCs w:val="22"/>
          <w:lang w:eastAsia="sk-SK"/>
        </w:rPr>
        <w:t>9. Druh odbornej spôsobilosti, ktorú má uchádzač skúškou preukázať,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</w:p>
    <w:p w14:paraId="33E9AB24" w14:textId="12A94A04" w:rsidR="00A85F24" w:rsidRPr="00310156" w:rsidRDefault="009E491B" w:rsidP="00A85F24">
      <w:pPr>
        <w:jc w:val="both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 xml:space="preserve">    </w:t>
      </w:r>
      <w:r w:rsidR="00A85F24" w:rsidRPr="009E491B">
        <w:rPr>
          <w:rFonts w:ascii="Arial" w:hAnsi="Arial"/>
          <w:sz w:val="22"/>
          <w:szCs w:val="22"/>
          <w:lang w:eastAsia="sk-SK"/>
        </w:rPr>
        <w:t>§ 3</w:t>
      </w:r>
      <w:r w:rsidR="00473453">
        <w:rPr>
          <w:rFonts w:ascii="Arial" w:hAnsi="Arial"/>
          <w:sz w:val="22"/>
          <w:szCs w:val="22"/>
          <w:lang w:eastAsia="sk-SK"/>
        </w:rPr>
        <w:t>2</w:t>
      </w:r>
      <w:r w:rsidR="00A85F24" w:rsidRPr="009E491B">
        <w:rPr>
          <w:rFonts w:ascii="Arial" w:hAnsi="Arial"/>
          <w:sz w:val="22"/>
          <w:szCs w:val="22"/>
          <w:lang w:eastAsia="sk-SK"/>
        </w:rPr>
        <w:t xml:space="preserve"> ods.</w:t>
      </w:r>
      <w:r w:rsidR="004C2B54">
        <w:rPr>
          <w:rFonts w:ascii="Arial" w:hAnsi="Arial"/>
          <w:sz w:val="22"/>
          <w:szCs w:val="22"/>
          <w:lang w:eastAsia="sk-SK"/>
        </w:rPr>
        <w:t xml:space="preserve"> </w:t>
      </w:r>
      <w:r w:rsidR="00A85F24" w:rsidRPr="009E491B">
        <w:rPr>
          <w:rFonts w:ascii="Arial" w:hAnsi="Arial"/>
          <w:sz w:val="22"/>
          <w:szCs w:val="22"/>
          <w:lang w:eastAsia="sk-SK"/>
        </w:rPr>
        <w:t>(</w:t>
      </w:r>
      <w:r w:rsidR="00473453">
        <w:rPr>
          <w:rFonts w:ascii="Arial" w:hAnsi="Arial"/>
          <w:sz w:val="22"/>
          <w:szCs w:val="22"/>
          <w:lang w:eastAsia="sk-SK"/>
        </w:rPr>
        <w:t>5</w:t>
      </w:r>
      <w:r w:rsidR="00A85F24" w:rsidRPr="009E491B">
        <w:rPr>
          <w:rFonts w:ascii="Arial" w:hAnsi="Arial"/>
          <w:sz w:val="22"/>
          <w:szCs w:val="22"/>
          <w:lang w:eastAsia="sk-SK"/>
        </w:rPr>
        <w:t>) Zák</w:t>
      </w:r>
      <w:r w:rsidR="00555556">
        <w:rPr>
          <w:rFonts w:ascii="Arial" w:hAnsi="Arial"/>
          <w:sz w:val="22"/>
          <w:szCs w:val="22"/>
          <w:lang w:eastAsia="sk-SK"/>
        </w:rPr>
        <w:t>ona č.</w:t>
      </w:r>
      <w:r w:rsidR="00A85F24" w:rsidRPr="009E491B">
        <w:rPr>
          <w:rFonts w:ascii="Arial" w:hAnsi="Arial"/>
          <w:sz w:val="22"/>
          <w:szCs w:val="22"/>
          <w:lang w:eastAsia="sk-SK"/>
        </w:rPr>
        <w:t xml:space="preserve"> 58/2014 Z. z.:</w:t>
      </w:r>
    </w:p>
    <w:p w14:paraId="2657596C" w14:textId="77777777" w:rsidR="00A85F24" w:rsidRPr="000F4F9D" w:rsidRDefault="00A85F24" w:rsidP="00A85F24">
      <w:pPr>
        <w:jc w:val="both"/>
        <w:rPr>
          <w:rFonts w:ascii="Arial" w:hAnsi="Arial"/>
          <w:sz w:val="6"/>
          <w:szCs w:val="6"/>
          <w:lang w:eastAsia="sk-SK"/>
        </w:rPr>
      </w:pPr>
    </w:p>
    <w:p w14:paraId="000E59CF" w14:textId="26509923" w:rsidR="00A85F24" w:rsidRPr="00310156" w:rsidRDefault="00A85F24" w:rsidP="00A85F24">
      <w:pPr>
        <w:jc w:val="both"/>
        <w:rPr>
          <w:rFonts w:ascii="Arial" w:hAnsi="Arial"/>
          <w:bCs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 xml:space="preserve">   </w:t>
      </w:r>
      <w:r w:rsid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473453">
        <w:rPr>
          <w:rFonts w:ascii="Arial" w:hAnsi="Arial"/>
          <w:b/>
          <w:sz w:val="22"/>
          <w:szCs w:val="22"/>
          <w:lang w:eastAsia="sk-SK"/>
        </w:rPr>
        <w:t>Strelmajster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pre odbornosť</w:t>
      </w:r>
      <w:r w:rsidRPr="00310156">
        <w:rPr>
          <w:rFonts w:ascii="Arial" w:hAnsi="Arial"/>
          <w:bCs/>
          <w:sz w:val="22"/>
          <w:szCs w:val="22"/>
          <w:lang w:eastAsia="sk-SK"/>
        </w:rPr>
        <w:t>: .......</w:t>
      </w:r>
      <w:r w:rsidR="00473453">
        <w:rPr>
          <w:rFonts w:ascii="Arial" w:hAnsi="Arial"/>
          <w:bCs/>
          <w:sz w:val="22"/>
          <w:szCs w:val="22"/>
          <w:lang w:eastAsia="sk-SK"/>
        </w:rPr>
        <w:t>..........................</w:t>
      </w:r>
      <w:r w:rsidRPr="00310156">
        <w:rPr>
          <w:rFonts w:ascii="Arial" w:hAnsi="Arial"/>
          <w:bCs/>
          <w:sz w:val="22"/>
          <w:szCs w:val="22"/>
          <w:lang w:eastAsia="sk-SK"/>
        </w:rPr>
        <w:t>.....</w:t>
      </w:r>
      <w:r w:rsidR="00310156">
        <w:rPr>
          <w:rFonts w:ascii="Arial" w:hAnsi="Arial"/>
          <w:bCs/>
          <w:sz w:val="22"/>
          <w:szCs w:val="22"/>
          <w:lang w:eastAsia="sk-SK"/>
        </w:rPr>
        <w:t>.</w:t>
      </w:r>
      <w:r w:rsidRPr="00310156">
        <w:rPr>
          <w:rFonts w:ascii="Arial" w:hAnsi="Arial"/>
          <w:bCs/>
          <w:sz w:val="22"/>
          <w:szCs w:val="22"/>
          <w:lang w:eastAsia="sk-SK"/>
        </w:rPr>
        <w:t>.......................................................................</w:t>
      </w:r>
    </w:p>
    <w:p w14:paraId="63FE9756" w14:textId="6B029ACE" w:rsidR="00956612" w:rsidRPr="002D4E19" w:rsidRDefault="00956612" w:rsidP="00AC7730">
      <w:pPr>
        <w:jc w:val="both"/>
        <w:rPr>
          <w:rFonts w:ascii="Arial" w:hAnsi="Arial"/>
          <w:bCs/>
          <w:sz w:val="8"/>
          <w:szCs w:val="8"/>
          <w:lang w:eastAsia="sk-SK"/>
        </w:rPr>
      </w:pPr>
    </w:p>
    <w:p w14:paraId="06133901" w14:textId="77777777" w:rsidR="00AE6B35" w:rsidRPr="007A4D8D" w:rsidRDefault="00AE6B35" w:rsidP="00AC7730">
      <w:pPr>
        <w:jc w:val="both"/>
        <w:rPr>
          <w:rFonts w:ascii="Arial" w:hAnsi="Arial"/>
          <w:bCs/>
          <w:sz w:val="10"/>
          <w:szCs w:val="10"/>
          <w:lang w:eastAsia="sk-SK"/>
        </w:rPr>
      </w:pPr>
    </w:p>
    <w:p w14:paraId="73BA2AED" w14:textId="1EDACFEC" w:rsidR="00AC7730" w:rsidRPr="00310156" w:rsidRDefault="00A85F24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10</w:t>
      </w:r>
      <w:r w:rsidR="00AC7730" w:rsidRPr="00310156">
        <w:rPr>
          <w:rFonts w:ascii="Arial" w:hAnsi="Arial"/>
          <w:b/>
          <w:sz w:val="22"/>
          <w:szCs w:val="22"/>
          <w:lang w:eastAsia="sk-SK"/>
        </w:rPr>
        <w:t>.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="00AC7730" w:rsidRPr="009E491B">
        <w:rPr>
          <w:rFonts w:ascii="Arial" w:hAnsi="Arial"/>
          <w:b/>
          <w:bCs/>
          <w:sz w:val="22"/>
          <w:szCs w:val="22"/>
          <w:lang w:eastAsia="sk-SK"/>
        </w:rPr>
        <w:t>Dosiahnutá odborná spôsobilosť</w:t>
      </w:r>
      <w:bookmarkStart w:id="1" w:name="_Hlk510172827"/>
      <w:r w:rsidR="0001279F" w:rsidRPr="00310156">
        <w:rPr>
          <w:rFonts w:ascii="Arial" w:hAnsi="Arial"/>
          <w:sz w:val="22"/>
          <w:szCs w:val="22"/>
          <w:lang w:eastAsia="sk-SK"/>
        </w:rPr>
        <w:t xml:space="preserve"> – </w:t>
      </w:r>
      <w:r w:rsidR="0001279F" w:rsidRPr="009E491B">
        <w:rPr>
          <w:rFonts w:ascii="Arial" w:hAnsi="Arial"/>
          <w:sz w:val="22"/>
          <w:szCs w:val="22"/>
          <w:lang w:eastAsia="sk-SK"/>
        </w:rPr>
        <w:t>platné označiť</w:t>
      </w:r>
      <w:r w:rsidR="00AC7730" w:rsidRPr="009E491B">
        <w:rPr>
          <w:rFonts w:ascii="Arial" w:hAnsi="Arial"/>
          <w:sz w:val="22"/>
          <w:szCs w:val="22"/>
          <w:lang w:eastAsia="sk-SK"/>
        </w:rPr>
        <w:t>: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</w:t>
      </w:r>
      <w:bookmarkEnd w:id="1"/>
    </w:p>
    <w:p w14:paraId="480DB24C" w14:textId="77777777" w:rsidR="00AC7730" w:rsidRPr="00366672" w:rsidRDefault="00AC7730" w:rsidP="00AC7730">
      <w:pPr>
        <w:jc w:val="both"/>
        <w:rPr>
          <w:rFonts w:ascii="Arial" w:hAnsi="Arial"/>
          <w:sz w:val="2"/>
          <w:szCs w:val="2"/>
          <w:lang w:eastAsia="sk-SK"/>
        </w:rPr>
      </w:pPr>
    </w:p>
    <w:p w14:paraId="507DE340" w14:textId="3D4AD585" w:rsidR="00AC7730" w:rsidRPr="00164C75" w:rsidRDefault="00AC7730" w:rsidP="00AC7730">
      <w:pPr>
        <w:jc w:val="both"/>
        <w:rPr>
          <w:rFonts w:ascii="Arial" w:hAnsi="Arial"/>
          <w:sz w:val="20"/>
          <w:szCs w:val="20"/>
          <w:lang w:eastAsia="sk-SK"/>
        </w:rPr>
      </w:pPr>
      <w:bookmarkStart w:id="2" w:name="_Hlk510172794"/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 xml:space="preserve">     </w:t>
      </w:r>
      <w:r w:rsidR="008337D6" w:rsidRPr="00136EBD">
        <w:rPr>
          <w:rFonts w:ascii="Arial" w:hAnsi="Arial"/>
          <w:sz w:val="22"/>
          <w:szCs w:val="22"/>
          <w:lang w:eastAsia="sk-SK"/>
        </w:rPr>
        <w:t>Osvedčenie na prác</w:t>
      </w:r>
      <w:r w:rsidR="00B07B84">
        <w:rPr>
          <w:rFonts w:ascii="Arial" w:hAnsi="Arial"/>
          <w:sz w:val="22"/>
          <w:szCs w:val="22"/>
          <w:lang w:eastAsia="sk-SK"/>
        </w:rPr>
        <w:t>e</w:t>
      </w:r>
      <w:r w:rsidR="008337D6" w:rsidRPr="00136EBD">
        <w:rPr>
          <w:rFonts w:ascii="Arial" w:hAnsi="Arial"/>
          <w:sz w:val="22"/>
          <w:szCs w:val="22"/>
          <w:lang w:eastAsia="sk-SK"/>
        </w:rPr>
        <w:t xml:space="preserve"> s</w:t>
      </w:r>
      <w:r w:rsidR="00970FCB">
        <w:rPr>
          <w:rFonts w:ascii="Arial" w:hAnsi="Arial"/>
          <w:sz w:val="22"/>
          <w:szCs w:val="22"/>
          <w:lang w:eastAsia="sk-SK"/>
        </w:rPr>
        <w:t> </w:t>
      </w:r>
      <w:r w:rsidR="008337D6" w:rsidRPr="00136EBD">
        <w:rPr>
          <w:rFonts w:ascii="Arial" w:hAnsi="Arial"/>
          <w:sz w:val="22"/>
          <w:szCs w:val="22"/>
          <w:lang w:eastAsia="sk-SK"/>
        </w:rPr>
        <w:t>výbušninami</w:t>
      </w:r>
      <w:r w:rsidR="00970FCB">
        <w:rPr>
          <w:rFonts w:ascii="Arial" w:hAnsi="Arial"/>
          <w:sz w:val="22"/>
          <w:szCs w:val="22"/>
          <w:lang w:eastAsia="sk-SK"/>
        </w:rPr>
        <w:t>...</w:t>
      </w:r>
      <w:r w:rsidR="008337D6" w:rsidRPr="00136EBD">
        <w:rPr>
          <w:rFonts w:ascii="Arial" w:hAnsi="Arial"/>
          <w:sz w:val="22"/>
          <w:szCs w:val="22"/>
          <w:lang w:eastAsia="sk-SK"/>
        </w:rPr>
        <w:t>- pomocník strelmajstra</w:t>
      </w:r>
      <w:r w:rsidR="008337D6" w:rsidRPr="00136EBD">
        <w:rPr>
          <w:rFonts w:ascii="Arial" w:hAnsi="Arial"/>
          <w:sz w:val="20"/>
          <w:szCs w:val="20"/>
          <w:lang w:eastAsia="sk-SK"/>
        </w:rPr>
        <w:t xml:space="preserve"> </w:t>
      </w:r>
      <w:r w:rsidRPr="00FA49C1">
        <w:rPr>
          <w:rFonts w:ascii="Arial" w:hAnsi="Arial"/>
          <w:b/>
          <w:bCs/>
          <w:sz w:val="22"/>
          <w:szCs w:val="22"/>
          <w:lang w:eastAsia="sk-SK"/>
        </w:rPr>
        <w:t>*</w:t>
      </w:r>
      <w:r w:rsidRPr="00FA49C1">
        <w:rPr>
          <w:rFonts w:ascii="Arial" w:hAnsi="Arial" w:cs="Arial"/>
          <w:b/>
          <w:bCs/>
          <w:sz w:val="22"/>
          <w:szCs w:val="22"/>
          <w:lang w:eastAsia="sk-SK"/>
        </w:rPr>
        <w:t>²</w:t>
      </w:r>
      <w:r w:rsidRPr="00FA49C1">
        <w:rPr>
          <w:rFonts w:ascii="Arial" w:hAnsi="Arial"/>
          <w:b/>
          <w:bCs/>
          <w:sz w:val="22"/>
          <w:szCs w:val="22"/>
          <w:lang w:eastAsia="sk-SK"/>
        </w:rPr>
        <w:t>)</w:t>
      </w:r>
      <w:r w:rsidR="00AA04F7">
        <w:rPr>
          <w:rFonts w:ascii="Arial" w:hAnsi="Arial"/>
          <w:sz w:val="22"/>
          <w:szCs w:val="22"/>
          <w:lang w:eastAsia="sk-SK"/>
        </w:rPr>
        <w:t>,</w:t>
      </w:r>
      <w:r w:rsidR="004D0D41">
        <w:rPr>
          <w:rFonts w:ascii="Arial" w:hAnsi="Arial"/>
          <w:b/>
          <w:bCs/>
          <w:sz w:val="22"/>
          <w:szCs w:val="22"/>
          <w:lang w:eastAsia="sk-SK"/>
        </w:rPr>
        <w:t xml:space="preserve"> </w:t>
      </w:r>
      <w:r w:rsidR="001306D1">
        <w:rPr>
          <w:rFonts w:ascii="Arial" w:hAnsi="Arial"/>
          <w:b/>
          <w:bCs/>
          <w:sz w:val="22"/>
          <w:szCs w:val="22"/>
          <w:lang w:eastAsia="sk-SK"/>
        </w:rPr>
        <w:t>p</w:t>
      </w:r>
      <w:r w:rsidR="00A27502">
        <w:rPr>
          <w:rFonts w:ascii="Arial" w:hAnsi="Arial"/>
          <w:b/>
          <w:bCs/>
          <w:sz w:val="22"/>
          <w:szCs w:val="22"/>
          <w:lang w:eastAsia="sk-SK"/>
        </w:rPr>
        <w:t>latnosť do</w:t>
      </w:r>
      <w:r w:rsidR="00164C75">
        <w:rPr>
          <w:rFonts w:ascii="Arial" w:hAnsi="Arial"/>
          <w:b/>
          <w:bCs/>
          <w:sz w:val="22"/>
          <w:szCs w:val="22"/>
          <w:lang w:eastAsia="sk-SK"/>
        </w:rPr>
        <w:t>:</w:t>
      </w:r>
      <w:r w:rsidR="00614CA7">
        <w:rPr>
          <w:rFonts w:ascii="Arial" w:hAnsi="Arial"/>
          <w:sz w:val="22"/>
          <w:szCs w:val="22"/>
          <w:lang w:eastAsia="sk-SK"/>
        </w:rPr>
        <w:t xml:space="preserve"> .....</w:t>
      </w:r>
      <w:r w:rsidR="00164C75">
        <w:rPr>
          <w:rFonts w:ascii="Arial" w:hAnsi="Arial"/>
          <w:sz w:val="22"/>
          <w:szCs w:val="22"/>
          <w:lang w:eastAsia="sk-SK"/>
        </w:rPr>
        <w:t>................</w:t>
      </w:r>
    </w:p>
    <w:p w14:paraId="33992782" w14:textId="77777777" w:rsidR="00A5500A" w:rsidRPr="00310156" w:rsidRDefault="00A5500A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4AF5034A" w14:textId="359F67E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 xml:space="preserve">     Strelmajster pre odbornos</w:t>
      </w:r>
      <w:r w:rsidR="00C07C70">
        <w:rPr>
          <w:rFonts w:ascii="Arial" w:hAnsi="Arial"/>
          <w:sz w:val="22"/>
          <w:szCs w:val="22"/>
          <w:lang w:eastAsia="sk-SK"/>
        </w:rPr>
        <w:t xml:space="preserve">ť </w:t>
      </w:r>
      <w:r w:rsidR="008337D6" w:rsidRPr="00FA49C1">
        <w:rPr>
          <w:rFonts w:ascii="Arial" w:hAnsi="Arial"/>
          <w:b/>
          <w:bCs/>
          <w:sz w:val="22"/>
          <w:szCs w:val="22"/>
          <w:lang w:eastAsia="sk-SK"/>
        </w:rPr>
        <w:t>*</w:t>
      </w:r>
      <w:r w:rsidR="008337D6">
        <w:rPr>
          <w:rFonts w:ascii="Arial" w:hAnsi="Arial"/>
          <w:b/>
          <w:bCs/>
          <w:sz w:val="22"/>
          <w:szCs w:val="22"/>
          <w:vertAlign w:val="superscript"/>
          <w:lang w:eastAsia="sk-SK"/>
        </w:rPr>
        <w:t>3</w:t>
      </w:r>
      <w:r w:rsidR="008337D6" w:rsidRPr="00FA49C1">
        <w:rPr>
          <w:rFonts w:ascii="Arial" w:hAnsi="Arial"/>
          <w:b/>
          <w:bCs/>
          <w:sz w:val="22"/>
          <w:szCs w:val="22"/>
          <w:lang w:eastAsia="sk-SK"/>
        </w:rPr>
        <w:t>)</w:t>
      </w:r>
      <w:r w:rsidR="00FA31AF">
        <w:rPr>
          <w:rFonts w:ascii="Arial" w:hAnsi="Arial"/>
          <w:sz w:val="22"/>
          <w:szCs w:val="22"/>
          <w:lang w:eastAsia="sk-SK"/>
        </w:rPr>
        <w:t xml:space="preserve">, </w:t>
      </w:r>
      <w:r w:rsidRPr="00310156">
        <w:rPr>
          <w:rFonts w:ascii="Arial" w:hAnsi="Arial"/>
          <w:sz w:val="22"/>
          <w:szCs w:val="22"/>
          <w:lang w:eastAsia="sk-SK"/>
        </w:rPr>
        <w:t>vymenu</w:t>
      </w:r>
      <w:r w:rsidR="0085299D">
        <w:rPr>
          <w:rFonts w:ascii="Arial" w:hAnsi="Arial"/>
          <w:sz w:val="22"/>
          <w:szCs w:val="22"/>
          <w:lang w:eastAsia="sk-SK"/>
        </w:rPr>
        <w:t>j</w:t>
      </w:r>
      <w:r w:rsidR="00B50069">
        <w:rPr>
          <w:rFonts w:ascii="Arial" w:hAnsi="Arial"/>
          <w:sz w:val="22"/>
          <w:szCs w:val="22"/>
          <w:lang w:eastAsia="sk-SK"/>
        </w:rPr>
        <w:t xml:space="preserve">, </w:t>
      </w:r>
      <w:r w:rsidR="000C4933">
        <w:rPr>
          <w:rFonts w:ascii="Arial" w:hAnsi="Arial"/>
          <w:b/>
          <w:bCs/>
          <w:sz w:val="22"/>
          <w:szCs w:val="22"/>
          <w:lang w:eastAsia="sk-SK"/>
        </w:rPr>
        <w:t>platnosť do</w:t>
      </w:r>
      <w:r w:rsidRPr="00310156">
        <w:rPr>
          <w:rFonts w:ascii="Arial" w:hAnsi="Arial"/>
          <w:sz w:val="22"/>
          <w:szCs w:val="22"/>
          <w:lang w:eastAsia="sk-SK"/>
        </w:rPr>
        <w:t>: ..</w:t>
      </w:r>
      <w:r w:rsidR="00C07C70">
        <w:rPr>
          <w:rFonts w:ascii="Arial" w:hAnsi="Arial"/>
          <w:sz w:val="22"/>
          <w:szCs w:val="22"/>
          <w:lang w:eastAsia="sk-SK"/>
        </w:rPr>
        <w:t>.</w:t>
      </w:r>
      <w:r w:rsidR="00566043">
        <w:rPr>
          <w:rFonts w:ascii="Arial" w:hAnsi="Arial"/>
          <w:sz w:val="22"/>
          <w:szCs w:val="22"/>
          <w:lang w:eastAsia="sk-SK"/>
        </w:rPr>
        <w:t>......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</w:t>
      </w:r>
    </w:p>
    <w:p w14:paraId="3D087F08" w14:textId="77777777" w:rsidR="00A5500A" w:rsidRPr="00310156" w:rsidRDefault="00A5500A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1CD50564" w14:textId="305A63D1" w:rsidR="00A85F24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 xml:space="preserve">     TVO pre odbornos</w:t>
      </w:r>
      <w:r w:rsidR="00C07C70">
        <w:rPr>
          <w:rFonts w:ascii="Arial" w:hAnsi="Arial"/>
          <w:sz w:val="22"/>
          <w:szCs w:val="22"/>
          <w:lang w:eastAsia="sk-SK"/>
        </w:rPr>
        <w:t xml:space="preserve">ť </w:t>
      </w:r>
      <w:r w:rsidR="008337D6" w:rsidRPr="00FA49C1">
        <w:rPr>
          <w:rFonts w:ascii="Arial" w:hAnsi="Arial"/>
          <w:b/>
          <w:bCs/>
          <w:sz w:val="22"/>
          <w:szCs w:val="22"/>
          <w:lang w:eastAsia="sk-SK"/>
        </w:rPr>
        <w:t>*</w:t>
      </w:r>
      <w:r w:rsidR="008337D6">
        <w:rPr>
          <w:rFonts w:ascii="Arial" w:hAnsi="Arial"/>
          <w:b/>
          <w:bCs/>
          <w:sz w:val="22"/>
          <w:szCs w:val="22"/>
          <w:vertAlign w:val="superscript"/>
          <w:lang w:eastAsia="sk-SK"/>
        </w:rPr>
        <w:t>3</w:t>
      </w:r>
      <w:r w:rsidR="008337D6" w:rsidRPr="00FA49C1">
        <w:rPr>
          <w:rFonts w:ascii="Arial" w:hAnsi="Arial"/>
          <w:b/>
          <w:bCs/>
          <w:sz w:val="22"/>
          <w:szCs w:val="22"/>
          <w:lang w:eastAsia="sk-SK"/>
        </w:rPr>
        <w:t>)</w:t>
      </w:r>
      <w:r w:rsidRPr="00310156">
        <w:rPr>
          <w:rFonts w:ascii="Arial" w:hAnsi="Arial"/>
          <w:sz w:val="22"/>
          <w:szCs w:val="22"/>
          <w:lang w:eastAsia="sk-SK"/>
        </w:rPr>
        <w:t>, vymenuj</w:t>
      </w:r>
      <w:r w:rsidR="001306D1">
        <w:rPr>
          <w:rFonts w:ascii="Arial" w:hAnsi="Arial"/>
          <w:sz w:val="22"/>
          <w:szCs w:val="22"/>
          <w:lang w:eastAsia="sk-SK"/>
        </w:rPr>
        <w:t xml:space="preserve">, </w:t>
      </w:r>
      <w:r w:rsidR="001306D1">
        <w:rPr>
          <w:rFonts w:ascii="Arial" w:hAnsi="Arial"/>
          <w:b/>
          <w:bCs/>
          <w:sz w:val="22"/>
          <w:szCs w:val="22"/>
          <w:lang w:eastAsia="sk-SK"/>
        </w:rPr>
        <w:t>platnosť do</w:t>
      </w:r>
      <w:r w:rsidR="001306D1" w:rsidRPr="00310156">
        <w:rPr>
          <w:rFonts w:ascii="Arial" w:hAnsi="Arial"/>
          <w:sz w:val="22"/>
          <w:szCs w:val="22"/>
          <w:lang w:eastAsia="sk-SK"/>
        </w:rPr>
        <w:t xml:space="preserve">: </w:t>
      </w:r>
      <w:r w:rsidR="00A85F24" w:rsidRPr="00310156">
        <w:rPr>
          <w:rFonts w:ascii="Arial" w:hAnsi="Arial"/>
          <w:sz w:val="22"/>
          <w:szCs w:val="22"/>
          <w:lang w:eastAsia="sk-SK"/>
        </w:rPr>
        <w:t xml:space="preserve"> ...</w:t>
      </w:r>
      <w:r w:rsidR="00FA31AF">
        <w:rPr>
          <w:rFonts w:ascii="Arial" w:hAnsi="Arial"/>
          <w:sz w:val="22"/>
          <w:szCs w:val="22"/>
          <w:lang w:eastAsia="sk-SK"/>
        </w:rPr>
        <w:t>....</w:t>
      </w:r>
      <w:r w:rsidR="00C07C70">
        <w:rPr>
          <w:rFonts w:ascii="Arial" w:hAnsi="Arial"/>
          <w:sz w:val="22"/>
          <w:szCs w:val="22"/>
          <w:lang w:eastAsia="sk-SK"/>
        </w:rPr>
        <w:t>.</w:t>
      </w:r>
      <w:r w:rsidR="00FA31AF">
        <w:rPr>
          <w:rFonts w:ascii="Arial" w:hAnsi="Arial"/>
          <w:sz w:val="22"/>
          <w:szCs w:val="22"/>
          <w:lang w:eastAsia="sk-SK"/>
        </w:rPr>
        <w:t>.</w:t>
      </w:r>
      <w:r w:rsidR="00A85F24"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</w:t>
      </w:r>
      <w:r w:rsidR="001306D1">
        <w:rPr>
          <w:rFonts w:ascii="Arial" w:hAnsi="Arial"/>
          <w:sz w:val="22"/>
          <w:szCs w:val="22"/>
          <w:lang w:eastAsia="sk-SK"/>
        </w:rPr>
        <w:t>.</w:t>
      </w:r>
    </w:p>
    <w:p w14:paraId="718691C6" w14:textId="72B5AB3E" w:rsidR="00A5500A" w:rsidRPr="00310156" w:rsidRDefault="00566043" w:rsidP="00AC7730">
      <w:pPr>
        <w:jc w:val="both"/>
        <w:rPr>
          <w:rFonts w:ascii="Arial" w:hAnsi="Arial"/>
          <w:sz w:val="6"/>
          <w:szCs w:val="6"/>
          <w:lang w:eastAsia="sk-SK"/>
        </w:rPr>
      </w:pPr>
      <w:r>
        <w:rPr>
          <w:rFonts w:ascii="Arial" w:hAnsi="Arial"/>
          <w:sz w:val="6"/>
          <w:szCs w:val="6"/>
          <w:lang w:eastAsia="sk-SK"/>
        </w:rPr>
        <w:t>...</w:t>
      </w:r>
    </w:p>
    <w:p w14:paraId="348C0D7E" w14:textId="13FD2DCD" w:rsidR="00AC7730" w:rsidRPr="00310156" w:rsidRDefault="00A85F24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  </w:t>
      </w:r>
      <w:r w:rsidR="00AC7730"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>I</w:t>
      </w:r>
      <w:r w:rsidR="00AC7730" w:rsidRPr="00310156">
        <w:rPr>
          <w:rFonts w:ascii="Arial" w:hAnsi="Arial"/>
          <w:sz w:val="22"/>
          <w:szCs w:val="22"/>
          <w:lang w:eastAsia="sk-SK"/>
        </w:rPr>
        <w:t>né</w:t>
      </w:r>
      <w:r w:rsidRPr="00310156">
        <w:rPr>
          <w:rFonts w:ascii="Arial" w:hAnsi="Arial"/>
          <w:sz w:val="22"/>
          <w:szCs w:val="22"/>
          <w:lang w:eastAsia="sk-SK"/>
        </w:rPr>
        <w:t>, vymenuj</w:t>
      </w:r>
      <w:r w:rsidR="00602497">
        <w:rPr>
          <w:rFonts w:ascii="Arial" w:hAnsi="Arial"/>
          <w:sz w:val="22"/>
          <w:szCs w:val="22"/>
          <w:lang w:eastAsia="sk-SK"/>
        </w:rPr>
        <w:t xml:space="preserve">, </w:t>
      </w:r>
      <w:r w:rsidR="00602497">
        <w:rPr>
          <w:rFonts w:ascii="Arial" w:hAnsi="Arial"/>
          <w:b/>
          <w:bCs/>
          <w:sz w:val="22"/>
          <w:szCs w:val="22"/>
          <w:lang w:eastAsia="sk-SK"/>
        </w:rPr>
        <w:t>platnosť do</w:t>
      </w:r>
      <w:r w:rsidR="00602497" w:rsidRPr="00310156">
        <w:rPr>
          <w:rFonts w:ascii="Arial" w:hAnsi="Arial"/>
          <w:sz w:val="22"/>
          <w:szCs w:val="22"/>
          <w:lang w:eastAsia="sk-SK"/>
        </w:rPr>
        <w:t xml:space="preserve">: </w:t>
      </w:r>
      <w:r w:rsidRPr="00310156">
        <w:rPr>
          <w:rFonts w:ascii="Arial" w:hAnsi="Arial"/>
          <w:sz w:val="22"/>
          <w:szCs w:val="22"/>
          <w:lang w:eastAsia="sk-SK"/>
        </w:rPr>
        <w:t xml:space="preserve"> ..</w:t>
      </w:r>
      <w:r w:rsidR="00566043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</w:t>
      </w:r>
      <w:r w:rsidR="00566043">
        <w:rPr>
          <w:rFonts w:ascii="Arial" w:hAnsi="Arial"/>
          <w:sz w:val="22"/>
          <w:szCs w:val="22"/>
          <w:lang w:eastAsia="sk-SK"/>
        </w:rPr>
        <w:t>....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</w:t>
      </w:r>
      <w:r w:rsidR="00602497">
        <w:rPr>
          <w:rFonts w:ascii="Arial" w:hAnsi="Arial"/>
          <w:sz w:val="22"/>
          <w:szCs w:val="22"/>
          <w:lang w:eastAsia="sk-SK"/>
        </w:rPr>
        <w:t>..</w:t>
      </w:r>
    </w:p>
    <w:p w14:paraId="17A80101" w14:textId="2BB8132D" w:rsidR="00E03AAC" w:rsidRPr="00310156" w:rsidRDefault="00A5500A" w:rsidP="00E03A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 </w:t>
      </w:r>
      <w:r w:rsidR="00AC7730"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AC7730" w:rsidRPr="00310156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2</w:t>
      </w:r>
      <w:r w:rsidR="00AC7730" w:rsidRPr="00310156">
        <w:rPr>
          <w:rFonts w:ascii="Arial" w:hAnsi="Arial" w:cs="Arial"/>
          <w:b/>
          <w:bCs/>
          <w:sz w:val="20"/>
          <w:szCs w:val="20"/>
          <w:lang w:eastAsia="sk-SK"/>
        </w:rPr>
        <w:t>) príloha: kópia - priložiť k prihláške, viď str. 3.</w:t>
      </w:r>
      <w:bookmarkEnd w:id="2"/>
      <w:r w:rsidR="00E03AAC">
        <w:rPr>
          <w:rFonts w:ascii="Arial" w:hAnsi="Arial" w:cs="Arial"/>
          <w:b/>
          <w:bCs/>
          <w:sz w:val="20"/>
          <w:szCs w:val="20"/>
          <w:lang w:eastAsia="sk-SK"/>
        </w:rPr>
        <w:t>,</w:t>
      </w:r>
      <w:r w:rsidR="00E03AAC"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E03AAC"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E03AAC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3</w:t>
      </w:r>
      <w:r w:rsidR="00E03AAC" w:rsidRPr="00310156">
        <w:rPr>
          <w:rFonts w:ascii="Arial" w:hAnsi="Arial" w:cs="Arial"/>
          <w:b/>
          <w:bCs/>
          <w:sz w:val="20"/>
          <w:szCs w:val="20"/>
          <w:lang w:eastAsia="sk-SK"/>
        </w:rPr>
        <w:t>) príloha: kópia - priložiť k prihláške, viď str. 3.</w:t>
      </w:r>
    </w:p>
    <w:p w14:paraId="79030209" w14:textId="0D405CAF" w:rsidR="00956612" w:rsidRPr="003B4AE1" w:rsidRDefault="00956612" w:rsidP="00AC7730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285290D8" w14:textId="05D0F5B3" w:rsidR="00642B96" w:rsidRPr="00310156" w:rsidRDefault="00642B96" w:rsidP="00642B96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................................   </w:t>
      </w:r>
      <w:r>
        <w:rPr>
          <w:rFonts w:ascii="Arial" w:hAnsi="Arial"/>
          <w:sz w:val="22"/>
          <w:szCs w:val="22"/>
          <w:lang w:eastAsia="sk-SK"/>
        </w:rPr>
        <w:t>.........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</w:t>
      </w:r>
      <w:r>
        <w:rPr>
          <w:rFonts w:ascii="Arial" w:hAnsi="Arial"/>
          <w:sz w:val="22"/>
          <w:szCs w:val="22"/>
          <w:lang w:eastAsia="sk-SK"/>
        </w:rPr>
        <w:t>.....</w:t>
      </w:r>
      <w:r w:rsidRPr="00310156">
        <w:rPr>
          <w:rFonts w:ascii="Arial" w:hAnsi="Arial"/>
          <w:sz w:val="22"/>
          <w:szCs w:val="22"/>
          <w:lang w:eastAsia="sk-SK"/>
        </w:rPr>
        <w:t xml:space="preserve">.   </w:t>
      </w:r>
      <w:r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</w:t>
      </w:r>
    </w:p>
    <w:p w14:paraId="29039FF4" w14:textId="65D1C315" w:rsidR="009E491B" w:rsidRDefault="00642B96" w:rsidP="00642B96">
      <w:pPr>
        <w:tabs>
          <w:tab w:val="right" w:pos="9922"/>
        </w:tabs>
        <w:ind w:left="2832" w:hanging="2127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>d</w:t>
      </w:r>
      <w:r w:rsidRPr="00310156">
        <w:rPr>
          <w:rFonts w:ascii="Arial" w:hAnsi="Arial"/>
          <w:sz w:val="22"/>
          <w:szCs w:val="22"/>
          <w:lang w:eastAsia="sk-SK"/>
        </w:rPr>
        <w:t>átum</w:t>
      </w:r>
      <w:r>
        <w:rPr>
          <w:rFonts w:ascii="Arial" w:hAnsi="Arial"/>
          <w:sz w:val="22"/>
          <w:szCs w:val="22"/>
          <w:lang w:eastAsia="sk-SK"/>
        </w:rPr>
        <w:t xml:space="preserve">                         </w:t>
      </w:r>
      <w:r w:rsidRPr="00310156">
        <w:rPr>
          <w:rFonts w:ascii="Arial" w:hAnsi="Arial"/>
          <w:sz w:val="22"/>
          <w:szCs w:val="22"/>
          <w:lang w:eastAsia="sk-SK"/>
        </w:rPr>
        <w:t>titul, meno a</w:t>
      </w:r>
      <w:r>
        <w:rPr>
          <w:rFonts w:ascii="Arial" w:hAnsi="Arial"/>
          <w:sz w:val="22"/>
          <w:szCs w:val="22"/>
          <w:lang w:eastAsia="sk-SK"/>
        </w:rPr>
        <w:t> </w:t>
      </w:r>
      <w:r w:rsidRPr="00310156">
        <w:rPr>
          <w:rFonts w:ascii="Arial" w:hAnsi="Arial"/>
          <w:sz w:val="22"/>
          <w:szCs w:val="22"/>
          <w:lang w:eastAsia="sk-SK"/>
        </w:rPr>
        <w:t>priezvisko</w:t>
      </w:r>
      <w:r>
        <w:rPr>
          <w:rFonts w:ascii="Arial" w:hAnsi="Arial"/>
          <w:sz w:val="22"/>
          <w:szCs w:val="22"/>
          <w:lang w:eastAsia="sk-SK"/>
        </w:rPr>
        <w:t xml:space="preserve"> uchádzača</w:t>
      </w:r>
      <w:r w:rsidRPr="00310156">
        <w:rPr>
          <w:rFonts w:ascii="Arial" w:hAnsi="Arial"/>
          <w:sz w:val="22"/>
          <w:szCs w:val="22"/>
          <w:lang w:eastAsia="sk-SK"/>
        </w:rPr>
        <w:t xml:space="preserve">              </w:t>
      </w:r>
      <w:r>
        <w:rPr>
          <w:rFonts w:ascii="Arial" w:hAnsi="Arial"/>
          <w:sz w:val="22"/>
          <w:szCs w:val="22"/>
          <w:lang w:eastAsia="sk-SK"/>
        </w:rPr>
        <w:t xml:space="preserve">        </w:t>
      </w:r>
      <w:r w:rsidRPr="00310156">
        <w:rPr>
          <w:rFonts w:ascii="Arial" w:hAnsi="Arial"/>
          <w:sz w:val="22"/>
          <w:szCs w:val="22"/>
          <w:lang w:eastAsia="sk-SK"/>
        </w:rPr>
        <w:t xml:space="preserve">podpis </w:t>
      </w:r>
      <w:r>
        <w:rPr>
          <w:rFonts w:ascii="Arial" w:hAnsi="Arial"/>
          <w:sz w:val="22"/>
          <w:szCs w:val="22"/>
          <w:lang w:eastAsia="sk-SK"/>
        </w:rPr>
        <w:t>uchádzača</w:t>
      </w:r>
      <w:r>
        <w:rPr>
          <w:rFonts w:ascii="Arial" w:hAnsi="Arial"/>
          <w:sz w:val="22"/>
          <w:szCs w:val="22"/>
          <w:lang w:eastAsia="sk-SK"/>
        </w:rPr>
        <w:tab/>
      </w:r>
    </w:p>
    <w:p w14:paraId="4DC7690F" w14:textId="77777777" w:rsidR="00642B96" w:rsidRPr="003B4AE1" w:rsidRDefault="00642B96" w:rsidP="00642B96">
      <w:pPr>
        <w:ind w:left="2832" w:hanging="2127"/>
        <w:rPr>
          <w:rFonts w:ascii="Arial CE" w:eastAsia="Arial" w:hAnsi="Arial CE"/>
          <w:sz w:val="8"/>
          <w:szCs w:val="8"/>
        </w:rPr>
      </w:pPr>
    </w:p>
    <w:p w14:paraId="7E479865" w14:textId="7AB289C1" w:rsidR="00AC7730" w:rsidRPr="00310156" w:rsidRDefault="00AC7730" w:rsidP="00AC7730">
      <w:pPr>
        <w:jc w:val="both"/>
        <w:rPr>
          <w:rFonts w:ascii="Arial" w:hAnsi="Arial"/>
          <w:b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="00A5500A" w:rsidRPr="00310156">
        <w:rPr>
          <w:rFonts w:ascii="Arial" w:hAnsi="Arial"/>
          <w:b/>
          <w:sz w:val="22"/>
          <w:szCs w:val="22"/>
          <w:lang w:eastAsia="sk-SK"/>
        </w:rPr>
        <w:t>1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. K prihláške do kurzu a na skúšku sa prikladá </w:t>
      </w:r>
      <w:r w:rsidR="005C4C2A" w:rsidRPr="00310156">
        <w:rPr>
          <w:rFonts w:ascii="Arial" w:hAnsi="Arial"/>
          <w:b/>
          <w:sz w:val="22"/>
          <w:szCs w:val="22"/>
          <w:lang w:eastAsia="sk-SK"/>
        </w:rPr>
        <w:t>v súlade s</w:t>
      </w:r>
      <w:r w:rsidR="00314763" w:rsidRPr="00310156">
        <w:rPr>
          <w:rFonts w:ascii="Arial" w:hAnsi="Arial"/>
          <w:b/>
          <w:sz w:val="22"/>
          <w:szCs w:val="22"/>
          <w:lang w:eastAsia="sk-SK"/>
        </w:rPr>
        <w:t> </w:t>
      </w:r>
      <w:r w:rsidRPr="00310156">
        <w:rPr>
          <w:rFonts w:ascii="Arial" w:hAnsi="Arial"/>
          <w:b/>
          <w:sz w:val="22"/>
          <w:szCs w:val="22"/>
          <w:lang w:eastAsia="sk-SK"/>
        </w:rPr>
        <w:t>Vyhl</w:t>
      </w:r>
      <w:r w:rsidR="00314763" w:rsidRPr="00310156">
        <w:rPr>
          <w:rFonts w:ascii="Arial" w:hAnsi="Arial"/>
          <w:b/>
          <w:sz w:val="22"/>
          <w:szCs w:val="22"/>
          <w:lang w:eastAsia="sk-SK"/>
        </w:rPr>
        <w:t xml:space="preserve">. </w:t>
      </w:r>
      <w:r w:rsidRPr="00310156">
        <w:rPr>
          <w:rFonts w:ascii="Arial" w:hAnsi="Arial"/>
          <w:b/>
          <w:sz w:val="22"/>
          <w:szCs w:val="22"/>
          <w:lang w:eastAsia="sk-SK"/>
        </w:rPr>
        <w:t>344/2014 Z. z. § 4</w:t>
      </w:r>
      <w:r w:rsidR="005C4C2A" w:rsidRPr="00310156">
        <w:rPr>
          <w:rFonts w:ascii="Arial" w:hAnsi="Arial"/>
          <w:b/>
          <w:sz w:val="22"/>
          <w:szCs w:val="22"/>
          <w:lang w:eastAsia="sk-SK"/>
        </w:rPr>
        <w:t xml:space="preserve">, </w:t>
      </w:r>
      <w:r w:rsidRPr="00310156">
        <w:rPr>
          <w:rFonts w:ascii="Arial" w:hAnsi="Arial"/>
          <w:b/>
          <w:sz w:val="22"/>
          <w:szCs w:val="22"/>
          <w:lang w:eastAsia="sk-SK"/>
        </w:rPr>
        <w:t>§ 5 ods. (2):</w:t>
      </w:r>
    </w:p>
    <w:p w14:paraId="1BAE5C05" w14:textId="77777777" w:rsidR="00AC7730" w:rsidRPr="002D4E19" w:rsidRDefault="00AC7730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0AD5EFC8" w14:textId="0E1C37E8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>a)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Výpis z registra trestov </w:t>
      </w:r>
      <w:r w:rsidR="00544683">
        <w:rPr>
          <w:rFonts w:ascii="Arial" w:hAnsi="Arial"/>
          <w:b/>
          <w:sz w:val="22"/>
          <w:szCs w:val="22"/>
          <w:lang w:eastAsia="sk-SK"/>
        </w:rPr>
        <w:t xml:space="preserve">(originál) </w:t>
      </w:r>
      <w:r w:rsidRPr="00310156">
        <w:rPr>
          <w:rFonts w:ascii="Arial" w:hAnsi="Arial"/>
          <w:b/>
          <w:sz w:val="22"/>
          <w:szCs w:val="22"/>
          <w:lang w:eastAsia="sk-SK"/>
        </w:rPr>
        <w:t>uchádzača</w:t>
      </w:r>
      <w:r w:rsidR="009F34F4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9F34F4" w:rsidRPr="00FA49C1">
        <w:rPr>
          <w:rFonts w:ascii="Arial" w:hAnsi="Arial" w:cs="Arial"/>
          <w:b/>
          <w:bCs/>
          <w:sz w:val="22"/>
          <w:szCs w:val="22"/>
          <w:lang w:eastAsia="sk-SK"/>
        </w:rPr>
        <w:t>*</w:t>
      </w:r>
      <w:r w:rsidR="00D2364A">
        <w:rPr>
          <w:rFonts w:ascii="Arial" w:hAnsi="Arial" w:cs="Arial"/>
          <w:b/>
          <w:bCs/>
          <w:sz w:val="22"/>
          <w:szCs w:val="22"/>
          <w:vertAlign w:val="superscript"/>
          <w:lang w:eastAsia="sk-SK"/>
        </w:rPr>
        <w:t>4</w:t>
      </w:r>
      <w:r w:rsidR="009F34F4" w:rsidRPr="00FA49C1">
        <w:rPr>
          <w:rFonts w:ascii="Arial" w:hAnsi="Arial" w:cs="Arial"/>
          <w:b/>
          <w:bCs/>
          <w:sz w:val="22"/>
          <w:szCs w:val="22"/>
          <w:lang w:eastAsia="sk-SK"/>
        </w:rPr>
        <w:t>)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2D4E19">
        <w:rPr>
          <w:rFonts w:ascii="Arial" w:hAnsi="Arial"/>
          <w:bCs/>
          <w:sz w:val="22"/>
          <w:szCs w:val="22"/>
          <w:lang w:eastAsia="sk-SK"/>
        </w:rPr>
        <w:t xml:space="preserve">o </w:t>
      </w:r>
      <w:r w:rsidRPr="00310156">
        <w:rPr>
          <w:rFonts w:ascii="Arial" w:hAnsi="Arial"/>
          <w:sz w:val="22"/>
          <w:szCs w:val="22"/>
          <w:lang w:eastAsia="sk-SK"/>
        </w:rPr>
        <w:t xml:space="preserve">získanie oprávnenia </w:t>
      </w:r>
      <w:r w:rsidR="002D4E19">
        <w:rPr>
          <w:rFonts w:ascii="Arial" w:hAnsi="Arial"/>
          <w:sz w:val="22"/>
          <w:szCs w:val="22"/>
          <w:lang w:eastAsia="sk-SK"/>
        </w:rPr>
        <w:t>strelmajst</w:t>
      </w:r>
      <w:r w:rsidR="00F95FB2">
        <w:rPr>
          <w:rFonts w:ascii="Arial" w:hAnsi="Arial"/>
          <w:sz w:val="22"/>
          <w:szCs w:val="22"/>
          <w:lang w:eastAsia="sk-SK"/>
        </w:rPr>
        <w:t>er</w:t>
      </w:r>
      <w:r w:rsidRPr="00310156">
        <w:rPr>
          <w:rFonts w:ascii="Arial" w:hAnsi="Arial"/>
          <w:sz w:val="22"/>
          <w:szCs w:val="22"/>
          <w:lang w:eastAsia="sk-SK"/>
        </w:rPr>
        <w:t>,</w:t>
      </w:r>
      <w:r w:rsidR="002D4E19">
        <w:rPr>
          <w:rFonts w:ascii="Arial" w:hAnsi="Arial"/>
          <w:sz w:val="22"/>
          <w:szCs w:val="22"/>
          <w:lang w:eastAsia="sk-SK"/>
        </w:rPr>
        <w:t xml:space="preserve"> </w:t>
      </w:r>
      <w:r w:rsidR="003B4AE1">
        <w:rPr>
          <w:rFonts w:ascii="Arial" w:hAnsi="Arial"/>
          <w:sz w:val="22"/>
          <w:szCs w:val="22"/>
          <w:lang w:eastAsia="sk-SK"/>
        </w:rPr>
        <w:t xml:space="preserve">                                                    </w:t>
      </w:r>
      <w:r w:rsidRPr="00310156">
        <w:rPr>
          <w:rFonts w:ascii="Arial CE" w:hAnsi="Arial CE" w:cs="Arial CE"/>
          <w:sz w:val="22"/>
          <w:szCs w:val="22"/>
          <w:lang w:eastAsia="sk-SK"/>
        </w:rPr>
        <w:t xml:space="preserve">ktorý </w:t>
      </w:r>
      <w:r w:rsidRPr="002D4E19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nesmie byť starší ako </w:t>
      </w:r>
      <w:r w:rsidR="00507D78" w:rsidRPr="002D4E19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>3</w:t>
      </w:r>
      <w:r w:rsidRPr="002D4E19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 mesiace</w:t>
      </w:r>
      <w:r w:rsidRPr="00310156">
        <w:rPr>
          <w:rFonts w:ascii="Arial CE" w:hAnsi="Arial CE" w:cs="Arial CE"/>
          <w:sz w:val="22"/>
          <w:szCs w:val="22"/>
          <w:lang w:eastAsia="sk-SK"/>
        </w:rPr>
        <w:t xml:space="preserve"> </w:t>
      </w:r>
      <w:r w:rsidR="00314763" w:rsidRPr="00310156">
        <w:rPr>
          <w:rFonts w:ascii="Arial CE" w:hAnsi="Arial CE" w:cs="Arial CE"/>
          <w:sz w:val="22"/>
          <w:szCs w:val="22"/>
          <w:lang w:eastAsia="sk-SK"/>
        </w:rPr>
        <w:t>podľa</w:t>
      </w:r>
      <w:r w:rsidRPr="00310156">
        <w:rPr>
          <w:rFonts w:ascii="Arial CE" w:hAnsi="Arial CE" w:cs="Arial CE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§ 25 ods.(3) Zákona č.</w:t>
      </w:r>
      <w:r w:rsidR="00314763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58/2014 Z. z..</w:t>
      </w:r>
    </w:p>
    <w:p w14:paraId="4C5C70E5" w14:textId="31F36176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lang w:eastAsia="sk-SK"/>
        </w:rPr>
      </w:pPr>
      <w:r w:rsidRPr="00E639E8">
        <w:rPr>
          <w:rFonts w:ascii="Arial" w:hAnsi="Arial"/>
          <w:b/>
          <w:bCs/>
          <w:sz w:val="22"/>
          <w:szCs w:val="22"/>
          <w:lang w:eastAsia="sk-SK"/>
        </w:rPr>
        <w:t xml:space="preserve">      </w:t>
      </w:r>
      <w:r w:rsidRPr="00E639E8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1317A3" w:rsidRPr="00E639E8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4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) príloha: originál - priložiť k prihláške, viď str. 3.</w:t>
      </w:r>
    </w:p>
    <w:p w14:paraId="1163E599" w14:textId="77777777" w:rsidR="00AC7730" w:rsidRPr="00366672" w:rsidRDefault="00AC7730" w:rsidP="00AC7730">
      <w:pPr>
        <w:rPr>
          <w:rFonts w:ascii="Arial" w:hAnsi="Arial"/>
          <w:sz w:val="10"/>
          <w:szCs w:val="10"/>
          <w:lang w:eastAsia="sk-SK"/>
        </w:rPr>
      </w:pPr>
    </w:p>
    <w:p w14:paraId="406BE158" w14:textId="6CC38DFF" w:rsidR="00AC7730" w:rsidRPr="009844CA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>b)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Lekársky posudok o zdravotnej spôsobilosti uchádzača</w:t>
      </w:r>
      <w:r w:rsidR="009F34F4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 xml:space="preserve">o získanie oprávnenia </w:t>
      </w:r>
      <w:bookmarkStart w:id="3" w:name="_Hlk503803579"/>
      <w:r w:rsidR="002D4E19">
        <w:rPr>
          <w:rFonts w:ascii="Arial" w:hAnsi="Arial"/>
          <w:sz w:val="22"/>
          <w:szCs w:val="22"/>
          <w:lang w:eastAsia="sk-SK"/>
        </w:rPr>
        <w:t>strelmajst</w:t>
      </w:r>
      <w:bookmarkEnd w:id="3"/>
      <w:r w:rsidR="00F95FB2">
        <w:rPr>
          <w:rFonts w:ascii="Arial" w:hAnsi="Arial"/>
          <w:sz w:val="22"/>
          <w:szCs w:val="22"/>
          <w:lang w:eastAsia="sk-SK"/>
        </w:rPr>
        <w:t>er,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9844CA">
        <w:rPr>
          <w:rFonts w:ascii="Arial" w:hAnsi="Arial"/>
          <w:sz w:val="22"/>
          <w:szCs w:val="22"/>
          <w:lang w:eastAsia="sk-SK"/>
        </w:rPr>
        <w:t xml:space="preserve">ktorý </w:t>
      </w:r>
      <w:r w:rsidRPr="009844CA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nesmie byť starší ako </w:t>
      </w:r>
      <w:r w:rsidR="00507D78" w:rsidRPr="009844CA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>3</w:t>
      </w:r>
      <w:r w:rsidRPr="009844CA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 mesiace</w:t>
      </w:r>
      <w:r w:rsidR="00314763" w:rsidRPr="009844CA">
        <w:rPr>
          <w:rFonts w:ascii="Arial" w:hAnsi="Arial"/>
          <w:sz w:val="22"/>
          <w:szCs w:val="22"/>
          <w:lang w:eastAsia="sk-SK"/>
        </w:rPr>
        <w:t xml:space="preserve"> </w:t>
      </w:r>
      <w:r w:rsidR="00507D78" w:rsidRPr="009844CA">
        <w:rPr>
          <w:rFonts w:ascii="Arial" w:hAnsi="Arial"/>
          <w:sz w:val="22"/>
          <w:szCs w:val="22"/>
          <w:lang w:eastAsia="sk-SK"/>
        </w:rPr>
        <w:t xml:space="preserve">podľa </w:t>
      </w:r>
      <w:r w:rsidRPr="009844CA">
        <w:rPr>
          <w:rFonts w:ascii="Arial" w:hAnsi="Arial"/>
          <w:sz w:val="22"/>
          <w:szCs w:val="22"/>
          <w:lang w:eastAsia="sk-SK"/>
        </w:rPr>
        <w:t>§ 25 ods. (4) Zák</w:t>
      </w:r>
      <w:r w:rsidR="00507D78" w:rsidRPr="009844CA">
        <w:rPr>
          <w:rFonts w:ascii="Arial" w:hAnsi="Arial"/>
          <w:sz w:val="22"/>
          <w:szCs w:val="22"/>
          <w:lang w:eastAsia="sk-SK"/>
        </w:rPr>
        <w:t>ona</w:t>
      </w:r>
      <w:r w:rsidR="00314763" w:rsidRPr="009844CA">
        <w:rPr>
          <w:rFonts w:ascii="Arial" w:hAnsi="Arial"/>
          <w:sz w:val="22"/>
          <w:szCs w:val="22"/>
          <w:lang w:eastAsia="sk-SK"/>
        </w:rPr>
        <w:t xml:space="preserve"> </w:t>
      </w:r>
      <w:r w:rsidR="00507D78" w:rsidRPr="009844CA">
        <w:rPr>
          <w:rFonts w:ascii="Arial" w:hAnsi="Arial"/>
          <w:sz w:val="22"/>
          <w:szCs w:val="22"/>
          <w:lang w:eastAsia="sk-SK"/>
        </w:rPr>
        <w:t>č.</w:t>
      </w:r>
      <w:r w:rsidRPr="009844CA">
        <w:rPr>
          <w:rFonts w:ascii="Arial" w:hAnsi="Arial"/>
          <w:sz w:val="22"/>
          <w:szCs w:val="22"/>
          <w:lang w:eastAsia="sk-SK"/>
        </w:rPr>
        <w:t>58/2014 Z. z.</w:t>
      </w:r>
      <w:r w:rsidR="00507D78" w:rsidRPr="009844CA">
        <w:rPr>
          <w:rFonts w:ascii="Arial" w:hAnsi="Arial"/>
          <w:sz w:val="22"/>
          <w:szCs w:val="22"/>
          <w:lang w:eastAsia="sk-SK"/>
        </w:rPr>
        <w:t>.</w:t>
      </w:r>
    </w:p>
    <w:p w14:paraId="52480148" w14:textId="79C7CB35" w:rsidR="00C73651" w:rsidRPr="009844CA" w:rsidRDefault="00AC7730" w:rsidP="00C73651">
      <w:pPr>
        <w:pStyle w:val="Bezriadkovania"/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9844CA">
        <w:rPr>
          <w:rFonts w:ascii="Arial" w:hAnsi="Arial"/>
          <w:b/>
          <w:bCs/>
          <w:sz w:val="22"/>
          <w:szCs w:val="22"/>
          <w:lang w:val="sk-SK" w:eastAsia="sk-SK"/>
        </w:rPr>
        <w:t>potvrdenie v</w:t>
      </w:r>
      <w:r w:rsidR="0001279F" w:rsidRPr="009844CA">
        <w:rPr>
          <w:rFonts w:ascii="Arial" w:hAnsi="Arial"/>
          <w:b/>
          <w:bCs/>
          <w:sz w:val="22"/>
          <w:szCs w:val="22"/>
          <w:lang w:val="sk-SK" w:eastAsia="sk-SK"/>
        </w:rPr>
        <w:t> </w:t>
      </w:r>
      <w:r w:rsidRPr="009844CA">
        <w:rPr>
          <w:rFonts w:ascii="Arial" w:hAnsi="Arial"/>
          <w:b/>
          <w:bCs/>
          <w:sz w:val="22"/>
          <w:szCs w:val="22"/>
          <w:lang w:val="sk-SK" w:eastAsia="sk-SK"/>
        </w:rPr>
        <w:t>prihláške</w:t>
      </w:r>
      <w:r w:rsidR="0001279F" w:rsidRPr="009844CA">
        <w:rPr>
          <w:rFonts w:ascii="Arial" w:hAnsi="Arial"/>
          <w:b/>
          <w:bCs/>
          <w:sz w:val="22"/>
          <w:szCs w:val="22"/>
          <w:lang w:val="sk-SK" w:eastAsia="sk-SK"/>
        </w:rPr>
        <w:t>,</w:t>
      </w:r>
      <w:r w:rsidR="0001279F" w:rsidRPr="009844CA">
        <w:rPr>
          <w:rFonts w:ascii="Arial" w:hAnsi="Arial"/>
          <w:b/>
          <w:bCs/>
          <w:sz w:val="20"/>
          <w:szCs w:val="20"/>
          <w:lang w:val="sk-SK" w:eastAsia="sk-SK"/>
        </w:rPr>
        <w:t xml:space="preserve"> alebo </w:t>
      </w:r>
      <w:r w:rsidRPr="009844CA">
        <w:rPr>
          <w:rFonts w:ascii="Arial" w:hAnsi="Arial" w:cs="Arial"/>
          <w:b/>
          <w:bCs/>
          <w:sz w:val="20"/>
          <w:szCs w:val="20"/>
          <w:lang w:val="sk-SK" w:eastAsia="sk-SK"/>
        </w:rPr>
        <w:t>*</w:t>
      </w:r>
      <w:r w:rsidR="001317A3" w:rsidRPr="009844CA">
        <w:rPr>
          <w:rFonts w:ascii="Arial" w:hAnsi="Arial" w:cs="Arial"/>
          <w:b/>
          <w:bCs/>
          <w:sz w:val="20"/>
          <w:szCs w:val="20"/>
          <w:vertAlign w:val="superscript"/>
          <w:lang w:val="sk-SK" w:eastAsia="sk-SK"/>
        </w:rPr>
        <w:t>5</w:t>
      </w:r>
      <w:r w:rsidRPr="009844CA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) </w:t>
      </w:r>
      <w:r w:rsidR="00C73651" w:rsidRPr="009844CA">
        <w:rPr>
          <w:rFonts w:ascii="Arial" w:hAnsi="Arial"/>
          <w:b/>
          <w:bCs/>
          <w:sz w:val="20"/>
          <w:szCs w:val="20"/>
          <w:lang w:val="sk-SK" w:eastAsia="sk-SK"/>
        </w:rPr>
        <w:t xml:space="preserve">príloha: potvrdenie lekára - priložiť k prihláške, </w:t>
      </w:r>
      <w:r w:rsidR="00C73651" w:rsidRPr="009844CA">
        <w:rPr>
          <w:rFonts w:ascii="Arial" w:hAnsi="Arial" w:cs="Arial"/>
          <w:b/>
          <w:bCs/>
          <w:sz w:val="20"/>
          <w:szCs w:val="20"/>
          <w:lang w:val="sk-SK" w:eastAsia="sk-SK"/>
        </w:rPr>
        <w:t>viď str. 3.</w:t>
      </w:r>
    </w:p>
    <w:p w14:paraId="68DEEF58" w14:textId="2F6611DB" w:rsidR="00AC7730" w:rsidRPr="003B4AE1" w:rsidRDefault="00AC7730" w:rsidP="00C73651">
      <w:pPr>
        <w:jc w:val="both"/>
        <w:rPr>
          <w:rFonts w:ascii="Arial" w:hAnsi="Arial"/>
          <w:b/>
          <w:bCs/>
          <w:sz w:val="16"/>
          <w:szCs w:val="16"/>
          <w:lang w:eastAsia="sk-SK"/>
        </w:rPr>
      </w:pPr>
    </w:p>
    <w:p w14:paraId="136A7539" w14:textId="18E44A79" w:rsidR="00AC7730" w:rsidRPr="009844CA" w:rsidRDefault="00AC7730" w:rsidP="00314763">
      <w:pPr>
        <w:pStyle w:val="Bezriadkovania"/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3B4AE1">
        <w:rPr>
          <w:rFonts w:ascii="Arial" w:hAnsi="Arial" w:cs="Arial"/>
          <w:b/>
          <w:bCs/>
          <w:sz w:val="22"/>
          <w:szCs w:val="22"/>
          <w:u w:val="single"/>
          <w:lang w:val="sk-SK" w:eastAsia="sk-SK"/>
        </w:rPr>
        <w:t>Menovaný uchádzač</w:t>
      </w:r>
      <w:r w:rsidR="00796B3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  <w:r w:rsidR="00796B3E" w:rsidRPr="00D309F5">
        <w:rPr>
          <w:rFonts w:ascii="Arial" w:hAnsi="Arial" w:cs="Arial"/>
          <w:b/>
          <w:bCs/>
          <w:sz w:val="22"/>
          <w:szCs w:val="22"/>
          <w:lang w:val="sk-SK" w:eastAsia="sk-SK"/>
        </w:rPr>
        <w:t>(titul, meno, priezvisko)</w:t>
      </w:r>
      <w:r w:rsidR="00796B3E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796B3E" w:rsidRPr="00D7440A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.....................................................................................</w:t>
      </w:r>
      <w:r w:rsidR="00796B3E">
        <w:rPr>
          <w:rFonts w:ascii="Arial" w:hAnsi="Arial" w:cs="Arial"/>
          <w:sz w:val="22"/>
          <w:szCs w:val="22"/>
          <w:lang w:val="sk-SK" w:eastAsia="sk-SK"/>
        </w:rPr>
        <w:t>.</w:t>
      </w:r>
      <w:r w:rsidR="00796B3E" w:rsidRPr="00D7440A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3B4AE1">
        <w:rPr>
          <w:rFonts w:ascii="Arial" w:hAnsi="Arial" w:cs="Arial"/>
          <w:b/>
          <w:bCs/>
          <w:sz w:val="22"/>
          <w:szCs w:val="22"/>
          <w:u w:val="single"/>
          <w:lang w:val="sk-SK" w:eastAsia="sk-SK"/>
        </w:rPr>
        <w:t>je spôsobilý</w:t>
      </w:r>
      <w:r w:rsidRPr="009844CA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na výkon </w:t>
      </w:r>
      <w:bookmarkStart w:id="4" w:name="_Hlk521476474"/>
      <w:r w:rsidRPr="009844CA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žiadaného oprávnenia </w:t>
      </w:r>
      <w:bookmarkEnd w:id="4"/>
      <w:r w:rsidR="00A75551" w:rsidRPr="009844CA">
        <w:rPr>
          <w:rFonts w:ascii="Arial" w:hAnsi="Arial" w:cs="Arial"/>
          <w:b/>
          <w:bCs/>
          <w:sz w:val="22"/>
          <w:szCs w:val="22"/>
          <w:lang w:val="sk-SK" w:eastAsia="sk-SK"/>
        </w:rPr>
        <w:t>strelmajst</w:t>
      </w:r>
      <w:r w:rsidR="00AE6B35" w:rsidRPr="009844CA">
        <w:rPr>
          <w:rFonts w:ascii="Arial" w:hAnsi="Arial" w:cs="Arial"/>
          <w:b/>
          <w:bCs/>
          <w:sz w:val="22"/>
          <w:szCs w:val="22"/>
          <w:lang w:val="sk-SK" w:eastAsia="sk-SK"/>
        </w:rPr>
        <w:t>er</w:t>
      </w:r>
      <w:r w:rsidRPr="009844CA">
        <w:rPr>
          <w:rFonts w:ascii="Arial" w:hAnsi="Arial" w:cs="Arial"/>
          <w:b/>
          <w:bCs/>
          <w:sz w:val="22"/>
          <w:szCs w:val="22"/>
          <w:lang w:val="sk-SK" w:eastAsia="sk-SK"/>
        </w:rPr>
        <w:t>:</w:t>
      </w:r>
    </w:p>
    <w:p w14:paraId="41FA9FB2" w14:textId="77777777" w:rsidR="00A75551" w:rsidRPr="009844CA" w:rsidRDefault="00A75551" w:rsidP="00314763">
      <w:pPr>
        <w:pStyle w:val="Bezriadkovania"/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2D57867D" w14:textId="35EC532C" w:rsidR="00AC7730" w:rsidRPr="004E54EF" w:rsidRDefault="00AC7730" w:rsidP="00AC7730">
      <w:pPr>
        <w:jc w:val="both"/>
        <w:rPr>
          <w:rFonts w:ascii="Arial" w:hAnsi="Arial"/>
          <w:lang w:eastAsia="sk-SK"/>
        </w:rPr>
      </w:pPr>
    </w:p>
    <w:p w14:paraId="463F97B3" w14:textId="10AB8A44" w:rsidR="00DE4984" w:rsidRPr="004E54EF" w:rsidRDefault="00DE4984" w:rsidP="00AC7730">
      <w:pPr>
        <w:jc w:val="both"/>
        <w:rPr>
          <w:rFonts w:ascii="Arial" w:hAnsi="Arial"/>
          <w:lang w:eastAsia="sk-SK"/>
        </w:rPr>
      </w:pPr>
    </w:p>
    <w:p w14:paraId="1FE41D2F" w14:textId="77777777" w:rsidR="00DE4984" w:rsidRPr="003B4AE1" w:rsidRDefault="00DE4984" w:rsidP="00AC7730">
      <w:pPr>
        <w:jc w:val="both"/>
        <w:rPr>
          <w:rFonts w:ascii="Arial" w:hAnsi="Arial"/>
          <w:sz w:val="16"/>
          <w:szCs w:val="16"/>
          <w:lang w:eastAsia="sk-SK"/>
        </w:rPr>
      </w:pPr>
    </w:p>
    <w:p w14:paraId="5DE274BC" w14:textId="53A5366C" w:rsidR="00D74496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.................................................................   ............................................................</w:t>
      </w:r>
    </w:p>
    <w:p w14:paraId="535FED72" w14:textId="00D325BF" w:rsidR="00AC7730" w:rsidRPr="00310156" w:rsidRDefault="00642B96" w:rsidP="00AC7730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>d</w:t>
      </w:r>
      <w:r w:rsidR="00AC7730" w:rsidRPr="00310156">
        <w:rPr>
          <w:rFonts w:ascii="Arial" w:hAnsi="Arial"/>
          <w:sz w:val="22"/>
          <w:szCs w:val="22"/>
          <w:lang w:eastAsia="sk-SK"/>
        </w:rPr>
        <w:t>átum                       titul, meno a priezvisko lekára                           podpis a</w:t>
      </w:r>
      <w:r w:rsidR="00D74496" w:rsidRPr="00310156">
        <w:rPr>
          <w:rFonts w:ascii="Arial" w:hAnsi="Arial"/>
          <w:sz w:val="22"/>
          <w:szCs w:val="22"/>
          <w:lang w:eastAsia="sk-SK"/>
        </w:rPr>
        <w:t> </w:t>
      </w:r>
      <w:r w:rsidR="00AC7730" w:rsidRPr="00310156">
        <w:rPr>
          <w:rFonts w:ascii="Arial" w:hAnsi="Arial"/>
          <w:sz w:val="22"/>
          <w:szCs w:val="22"/>
          <w:lang w:eastAsia="sk-SK"/>
        </w:rPr>
        <w:t>pečiatka</w:t>
      </w:r>
    </w:p>
    <w:p w14:paraId="2225009D" w14:textId="77777777" w:rsidR="00AC7730" w:rsidRPr="003B4AE1" w:rsidRDefault="00AC7730" w:rsidP="00974765">
      <w:pPr>
        <w:jc w:val="both"/>
        <w:rPr>
          <w:rFonts w:ascii="Arial" w:hAnsi="Arial"/>
          <w:sz w:val="8"/>
          <w:szCs w:val="8"/>
          <w:lang w:eastAsia="sk-SK"/>
        </w:rPr>
      </w:pPr>
    </w:p>
    <w:p w14:paraId="7970D40F" w14:textId="2A500160" w:rsidR="00AC7730" w:rsidRPr="00310156" w:rsidRDefault="00AC7730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Cs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>c)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Overená kópia dokladu o dosiahnutom vzdelaní</w:t>
      </w:r>
      <w:r w:rsidR="009F34F4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9F34F4" w:rsidRPr="00FA49C1">
        <w:rPr>
          <w:rFonts w:ascii="Arial" w:hAnsi="Arial" w:cs="Arial"/>
          <w:b/>
          <w:sz w:val="22"/>
          <w:szCs w:val="22"/>
          <w:lang w:eastAsia="sk-SK"/>
        </w:rPr>
        <w:t>*¹)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Cs/>
          <w:sz w:val="22"/>
          <w:szCs w:val="22"/>
          <w:lang w:eastAsia="sk-SK"/>
        </w:rPr>
        <w:t>podľa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§ 4  ods. (2) písm. c) a § 5 ods. (2) písm. e) Vyhlášky č. 344/2014 Z. z..</w:t>
      </w:r>
    </w:p>
    <w:p w14:paraId="7884382F" w14:textId="4BC71149" w:rsidR="00AC7730" w:rsidRPr="00310156" w:rsidRDefault="00AC7730" w:rsidP="00AC7730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310156">
        <w:rPr>
          <w:rFonts w:ascii="Arial" w:hAnsi="Arial" w:cs="Arial"/>
          <w:bCs/>
          <w:sz w:val="22"/>
          <w:szCs w:val="22"/>
          <w:lang w:eastAsia="sk-SK"/>
        </w:rPr>
        <w:t xml:space="preserve">      </w:t>
      </w:r>
      <w:r w:rsidRPr="00310156">
        <w:rPr>
          <w:rFonts w:ascii="Arial" w:hAnsi="Arial" w:cs="Arial"/>
          <w:b/>
          <w:sz w:val="20"/>
          <w:szCs w:val="20"/>
          <w:lang w:eastAsia="sk-SK"/>
        </w:rPr>
        <w:t>*¹) príloha: overená kópia - priložiť k prihláške, viď str</w:t>
      </w:r>
      <w:r w:rsidR="0038208B">
        <w:rPr>
          <w:rFonts w:ascii="Arial" w:hAnsi="Arial" w:cs="Arial"/>
          <w:b/>
          <w:sz w:val="20"/>
          <w:szCs w:val="20"/>
          <w:lang w:eastAsia="sk-SK"/>
        </w:rPr>
        <w:t>.</w:t>
      </w:r>
      <w:r w:rsidRPr="00310156">
        <w:rPr>
          <w:rFonts w:ascii="Arial" w:hAnsi="Arial" w:cs="Arial"/>
          <w:b/>
          <w:sz w:val="20"/>
          <w:szCs w:val="20"/>
          <w:lang w:eastAsia="sk-SK"/>
        </w:rPr>
        <w:t xml:space="preserve"> 3</w:t>
      </w:r>
      <w:r w:rsidR="009F34F4">
        <w:rPr>
          <w:rFonts w:ascii="Arial" w:hAnsi="Arial" w:cs="Arial"/>
          <w:b/>
          <w:sz w:val="20"/>
          <w:szCs w:val="20"/>
          <w:lang w:eastAsia="sk-SK"/>
        </w:rPr>
        <w:t>.</w:t>
      </w:r>
    </w:p>
    <w:p w14:paraId="036C6EAB" w14:textId="77777777" w:rsidR="00AC7730" w:rsidRPr="00366672" w:rsidRDefault="00AC7730" w:rsidP="00AC7730">
      <w:pPr>
        <w:tabs>
          <w:tab w:val="left" w:pos="567"/>
        </w:tabs>
        <w:jc w:val="both"/>
        <w:rPr>
          <w:rFonts w:ascii="Arial" w:hAnsi="Arial"/>
          <w:sz w:val="10"/>
          <w:szCs w:val="10"/>
          <w:lang w:eastAsia="sk-SK"/>
        </w:rPr>
      </w:pPr>
    </w:p>
    <w:p w14:paraId="71DE58E1" w14:textId="1DE688D2" w:rsidR="00AC7730" w:rsidRPr="00FA49C1" w:rsidRDefault="00AC7730" w:rsidP="00AC7730">
      <w:pPr>
        <w:tabs>
          <w:tab w:val="left" w:pos="567"/>
        </w:tabs>
        <w:jc w:val="both"/>
        <w:rPr>
          <w:rFonts w:ascii="Arial" w:hAnsi="Arial"/>
          <w:b/>
          <w:bCs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d) </w:t>
      </w:r>
      <w:r w:rsidR="00507D78" w:rsidRPr="00310156">
        <w:rPr>
          <w:rFonts w:ascii="Arial" w:hAnsi="Arial"/>
          <w:b/>
          <w:sz w:val="22"/>
          <w:szCs w:val="22"/>
          <w:lang w:eastAsia="sk-SK"/>
        </w:rPr>
        <w:t>Potvrdenie o absolvovaní praxe a d</w:t>
      </w:r>
      <w:r w:rsidRPr="00310156">
        <w:rPr>
          <w:rFonts w:ascii="Arial" w:hAnsi="Arial"/>
          <w:b/>
          <w:sz w:val="22"/>
          <w:szCs w:val="22"/>
          <w:lang w:eastAsia="sk-SK"/>
        </w:rPr>
        <w:t>oklad o splnení podmienok odbornej praxe</w:t>
      </w:r>
      <w:r w:rsidR="00FA49C1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FA49C1" w:rsidRPr="00FA49C1">
        <w:rPr>
          <w:rFonts w:ascii="Arial" w:hAnsi="Arial" w:cs="Arial"/>
          <w:b/>
          <w:bCs/>
          <w:sz w:val="22"/>
          <w:szCs w:val="22"/>
          <w:lang w:eastAsia="sk-SK"/>
        </w:rPr>
        <w:t>*</w:t>
      </w:r>
      <w:r w:rsidR="00366672">
        <w:rPr>
          <w:rFonts w:ascii="Arial" w:hAnsi="Arial" w:cs="Arial"/>
          <w:b/>
          <w:bCs/>
          <w:sz w:val="22"/>
          <w:szCs w:val="22"/>
          <w:vertAlign w:val="superscript"/>
          <w:lang w:eastAsia="sk-SK"/>
        </w:rPr>
        <w:t>3</w:t>
      </w:r>
      <w:r w:rsidR="00FA49C1" w:rsidRPr="00FA49C1">
        <w:rPr>
          <w:rFonts w:ascii="Arial" w:hAnsi="Arial" w:cs="Arial"/>
          <w:b/>
          <w:bCs/>
          <w:sz w:val="22"/>
          <w:szCs w:val="22"/>
          <w:lang w:eastAsia="sk-SK"/>
        </w:rPr>
        <w:t>)</w:t>
      </w:r>
    </w:p>
    <w:p w14:paraId="7A04A9DE" w14:textId="77777777" w:rsidR="00AC7730" w:rsidRPr="00310156" w:rsidRDefault="00AC7730" w:rsidP="00AC7730">
      <w:pPr>
        <w:tabs>
          <w:tab w:val="left" w:pos="567"/>
        </w:tabs>
        <w:jc w:val="both"/>
        <w:rPr>
          <w:rFonts w:ascii="Arial" w:hAnsi="Arial"/>
          <w:sz w:val="8"/>
          <w:szCs w:val="8"/>
          <w:lang w:eastAsia="sk-SK"/>
        </w:rPr>
      </w:pPr>
    </w:p>
    <w:p w14:paraId="1FF5ACDA" w14:textId="565EE364" w:rsidR="00AC7730" w:rsidRPr="00310156" w:rsidRDefault="00AC7730" w:rsidP="00AC7730">
      <w:pPr>
        <w:pStyle w:val="Default"/>
        <w:jc w:val="both"/>
        <w:rPr>
          <w:color w:val="auto"/>
          <w:sz w:val="22"/>
          <w:szCs w:val="22"/>
        </w:rPr>
      </w:pPr>
      <w:r w:rsidRPr="00310156">
        <w:rPr>
          <w:color w:val="auto"/>
          <w:sz w:val="22"/>
          <w:szCs w:val="22"/>
        </w:rPr>
        <w:t xml:space="preserve">Potvrdzujeme správnosť osobných údajov, uvedených v prihláške uchádzača o získanie oprávnenia </w:t>
      </w:r>
      <w:r w:rsidR="00E03AAC">
        <w:rPr>
          <w:color w:val="auto"/>
          <w:sz w:val="22"/>
          <w:szCs w:val="22"/>
        </w:rPr>
        <w:t>strelmajst</w:t>
      </w:r>
      <w:r w:rsidR="006527C9">
        <w:rPr>
          <w:color w:val="auto"/>
          <w:sz w:val="22"/>
          <w:szCs w:val="22"/>
        </w:rPr>
        <w:t>er</w:t>
      </w:r>
      <w:r w:rsidRPr="00310156">
        <w:rPr>
          <w:color w:val="auto"/>
          <w:sz w:val="22"/>
          <w:szCs w:val="22"/>
        </w:rPr>
        <w:t xml:space="preserve">. Odporúčame uchádzača na prijatie do kurzu a prihlásenie na skúšku z odbornej spôsobilosti na získanie oprávnenia </w:t>
      </w:r>
      <w:r w:rsidR="008337D6">
        <w:rPr>
          <w:color w:val="auto"/>
          <w:sz w:val="22"/>
          <w:szCs w:val="22"/>
        </w:rPr>
        <w:t>strelmajst</w:t>
      </w:r>
      <w:r w:rsidR="006527C9">
        <w:rPr>
          <w:color w:val="auto"/>
          <w:sz w:val="22"/>
          <w:szCs w:val="22"/>
        </w:rPr>
        <w:t xml:space="preserve">er </w:t>
      </w:r>
      <w:r w:rsidRPr="00310156">
        <w:rPr>
          <w:color w:val="auto"/>
          <w:sz w:val="22"/>
          <w:szCs w:val="22"/>
        </w:rPr>
        <w:t>v odbornosti podľa § 3</w:t>
      </w:r>
      <w:r w:rsidR="008337D6">
        <w:rPr>
          <w:color w:val="auto"/>
          <w:sz w:val="22"/>
          <w:szCs w:val="22"/>
        </w:rPr>
        <w:t>2</w:t>
      </w:r>
      <w:r w:rsidRPr="00310156">
        <w:rPr>
          <w:color w:val="auto"/>
          <w:sz w:val="22"/>
          <w:szCs w:val="22"/>
        </w:rPr>
        <w:t xml:space="preserve"> ods.(</w:t>
      </w:r>
      <w:r w:rsidR="008337D6">
        <w:rPr>
          <w:color w:val="auto"/>
          <w:sz w:val="22"/>
          <w:szCs w:val="22"/>
        </w:rPr>
        <w:t>5</w:t>
      </w:r>
      <w:r w:rsidRPr="00310156">
        <w:rPr>
          <w:color w:val="auto"/>
          <w:sz w:val="22"/>
          <w:szCs w:val="22"/>
        </w:rPr>
        <w:t>) Zákona  č. 58/2014 Z. z. a v súlade s Vyhláškou č. 344/2014 Z. z. § 4, § 5 ods.</w:t>
      </w:r>
      <w:r w:rsidR="00963D99">
        <w:rPr>
          <w:color w:val="auto"/>
          <w:sz w:val="22"/>
          <w:szCs w:val="22"/>
        </w:rPr>
        <w:t xml:space="preserve"> </w:t>
      </w:r>
      <w:r w:rsidRPr="00310156">
        <w:rPr>
          <w:color w:val="auto"/>
          <w:sz w:val="22"/>
          <w:szCs w:val="22"/>
        </w:rPr>
        <w:t>(2) písm. d)</w:t>
      </w:r>
      <w:r w:rsidR="006D7232" w:rsidRPr="00310156">
        <w:rPr>
          <w:color w:val="auto"/>
          <w:sz w:val="22"/>
          <w:szCs w:val="22"/>
        </w:rPr>
        <w:t>.</w:t>
      </w:r>
    </w:p>
    <w:p w14:paraId="14DDE694" w14:textId="1FE3685A" w:rsidR="003F08D3" w:rsidRPr="00956612" w:rsidRDefault="003F08D3" w:rsidP="00AC7730">
      <w:pPr>
        <w:pStyle w:val="Default"/>
        <w:jc w:val="both"/>
        <w:rPr>
          <w:color w:val="auto"/>
          <w:sz w:val="8"/>
          <w:szCs w:val="8"/>
        </w:rPr>
      </w:pPr>
    </w:p>
    <w:p w14:paraId="02C6468A" w14:textId="0D94B39F" w:rsidR="00AC7730" w:rsidRPr="00310156" w:rsidRDefault="00AC7730" w:rsidP="00AC7730">
      <w:pPr>
        <w:pStyle w:val="Default"/>
        <w:jc w:val="both"/>
        <w:rPr>
          <w:color w:val="auto"/>
          <w:sz w:val="22"/>
          <w:szCs w:val="22"/>
        </w:rPr>
      </w:pPr>
      <w:r w:rsidRPr="00310156">
        <w:rPr>
          <w:iCs/>
          <w:color w:val="auto"/>
          <w:sz w:val="22"/>
          <w:szCs w:val="22"/>
        </w:rPr>
        <w:t xml:space="preserve">Menovaný uchádzač </w:t>
      </w:r>
      <w:r w:rsidRPr="00310156">
        <w:rPr>
          <w:rFonts w:ascii="Arial CE" w:hAnsi="Arial CE" w:cs="ITCBookmanEE"/>
          <w:iCs/>
          <w:color w:val="auto"/>
          <w:sz w:val="22"/>
          <w:szCs w:val="22"/>
        </w:rPr>
        <w:t>absolvoval</w:t>
      </w:r>
      <w:r w:rsidRPr="00310156">
        <w:rPr>
          <w:iCs/>
          <w:color w:val="auto"/>
        </w:rPr>
        <w:t xml:space="preserve"> </w:t>
      </w:r>
      <w:r w:rsidRPr="00310156">
        <w:rPr>
          <w:rFonts w:ascii="Arial CE" w:hAnsi="Arial CE" w:cs="ITCBookmanEE"/>
          <w:iCs/>
          <w:color w:val="auto"/>
          <w:sz w:val="22"/>
          <w:szCs w:val="22"/>
        </w:rPr>
        <w:t xml:space="preserve">pod odborným vedením </w:t>
      </w:r>
      <w:r w:rsidR="00E03AAC">
        <w:rPr>
          <w:rFonts w:ascii="Arial CE" w:hAnsi="Arial CE" w:cs="ITCBookmanEE"/>
          <w:iCs/>
          <w:color w:val="auto"/>
          <w:sz w:val="22"/>
          <w:szCs w:val="22"/>
        </w:rPr>
        <w:t>strelmajstra</w:t>
      </w:r>
      <w:r w:rsidRPr="00310156">
        <w:rPr>
          <w:rFonts w:ascii="Arial CE" w:hAnsi="Arial CE" w:cs="ITCBookmanEE"/>
          <w:iCs/>
          <w:color w:val="auto"/>
          <w:sz w:val="22"/>
          <w:szCs w:val="22"/>
        </w:rPr>
        <w:t xml:space="preserve"> odbornú</w:t>
      </w:r>
      <w:r w:rsidR="00940E4B">
        <w:rPr>
          <w:rFonts w:ascii="Arial CE" w:hAnsi="Arial CE" w:cs="ITCBookmanEE"/>
          <w:iCs/>
          <w:color w:val="auto"/>
          <w:sz w:val="22"/>
          <w:szCs w:val="22"/>
        </w:rPr>
        <w:t xml:space="preserve"> prax</w:t>
      </w:r>
      <w:r w:rsidRPr="00310156">
        <w:rPr>
          <w:iCs/>
          <w:color w:val="auto"/>
          <w:sz w:val="22"/>
          <w:szCs w:val="22"/>
        </w:rPr>
        <w:t xml:space="preserve"> (§ 3</w:t>
      </w:r>
      <w:r w:rsidR="00E03AAC">
        <w:rPr>
          <w:iCs/>
          <w:color w:val="auto"/>
          <w:sz w:val="22"/>
          <w:szCs w:val="22"/>
        </w:rPr>
        <w:t>2</w:t>
      </w:r>
      <w:r w:rsidRPr="00310156">
        <w:rPr>
          <w:iCs/>
          <w:color w:val="auto"/>
          <w:sz w:val="22"/>
          <w:szCs w:val="22"/>
        </w:rPr>
        <w:t xml:space="preserve"> ods.</w:t>
      </w:r>
      <w:r w:rsidR="0038208B">
        <w:rPr>
          <w:iCs/>
          <w:color w:val="auto"/>
          <w:sz w:val="22"/>
          <w:szCs w:val="22"/>
        </w:rPr>
        <w:t xml:space="preserve"> </w:t>
      </w:r>
      <w:r w:rsidRPr="00310156">
        <w:rPr>
          <w:iCs/>
          <w:color w:val="auto"/>
          <w:sz w:val="22"/>
          <w:szCs w:val="22"/>
        </w:rPr>
        <w:t>(2) Zákona č. 58/2014 Z. z.)</w:t>
      </w:r>
    </w:p>
    <w:p w14:paraId="6B124AFC" w14:textId="49731846" w:rsidR="00E4038D" w:rsidRDefault="00AC7730" w:rsidP="00E4038D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na </w:t>
      </w:r>
      <w:r w:rsidR="00940E4B">
        <w:rPr>
          <w:rFonts w:ascii="Arial" w:hAnsi="Arial"/>
          <w:sz w:val="22"/>
          <w:szCs w:val="22"/>
          <w:lang w:eastAsia="sk-SK"/>
        </w:rPr>
        <w:t xml:space="preserve"> podzemných </w:t>
      </w:r>
      <w:r w:rsidRPr="00310156">
        <w:rPr>
          <w:rFonts w:ascii="Arial" w:hAnsi="Arial"/>
          <w:sz w:val="22"/>
          <w:szCs w:val="22"/>
          <w:lang w:eastAsia="sk-SK"/>
        </w:rPr>
        <w:t xml:space="preserve">pracoviskách oprávnenej osoby </w:t>
      </w:r>
      <w:r w:rsidR="00940E4B">
        <w:rPr>
          <w:rFonts w:ascii="Arial" w:hAnsi="Arial"/>
          <w:sz w:val="22"/>
          <w:szCs w:val="22"/>
          <w:lang w:eastAsia="sk-SK"/>
        </w:rPr>
        <w:t>2</w:t>
      </w:r>
      <w:r w:rsidRPr="00310156">
        <w:rPr>
          <w:rFonts w:ascii="Arial" w:hAnsi="Arial"/>
          <w:sz w:val="22"/>
          <w:szCs w:val="22"/>
          <w:lang w:eastAsia="sk-SK"/>
        </w:rPr>
        <w:t xml:space="preserve"> rok</w:t>
      </w:r>
      <w:r w:rsidR="00940E4B">
        <w:rPr>
          <w:rFonts w:ascii="Arial" w:hAnsi="Arial"/>
          <w:sz w:val="22"/>
          <w:szCs w:val="22"/>
          <w:lang w:eastAsia="sk-SK"/>
        </w:rPr>
        <w:t>y</w:t>
      </w:r>
      <w:r w:rsidRPr="00310156">
        <w:rPr>
          <w:rFonts w:ascii="Arial" w:hAnsi="Arial"/>
          <w:sz w:val="22"/>
          <w:szCs w:val="22"/>
          <w:lang w:eastAsia="sk-SK"/>
        </w:rPr>
        <w:t xml:space="preserve">: od: </w:t>
      </w:r>
      <w:r w:rsidR="00940E4B">
        <w:rPr>
          <w:rFonts w:ascii="Arial" w:hAnsi="Arial"/>
          <w:sz w:val="22"/>
          <w:szCs w:val="22"/>
          <w:lang w:eastAsia="sk-SK"/>
        </w:rPr>
        <w:t>...............................</w:t>
      </w:r>
      <w:r w:rsidRPr="00310156">
        <w:rPr>
          <w:rFonts w:ascii="Arial" w:hAnsi="Arial"/>
          <w:sz w:val="22"/>
          <w:szCs w:val="22"/>
          <w:lang w:eastAsia="sk-SK"/>
        </w:rPr>
        <w:t xml:space="preserve">  do</w:t>
      </w:r>
      <w:r w:rsidR="00205405" w:rsidRPr="00310156">
        <w:rPr>
          <w:rFonts w:ascii="Arial" w:hAnsi="Arial"/>
          <w:sz w:val="22"/>
          <w:szCs w:val="22"/>
          <w:lang w:eastAsia="sk-SK"/>
        </w:rPr>
        <w:t>:</w:t>
      </w:r>
      <w:r w:rsidR="00940E4B">
        <w:rPr>
          <w:rFonts w:ascii="Arial" w:hAnsi="Arial"/>
          <w:sz w:val="22"/>
          <w:szCs w:val="22"/>
          <w:lang w:eastAsia="sk-SK"/>
        </w:rPr>
        <w:t xml:space="preserve"> .............................</w:t>
      </w:r>
    </w:p>
    <w:p w14:paraId="5F76FF3C" w14:textId="2DF274CC" w:rsidR="00940E4B" w:rsidRPr="003B4AE1" w:rsidRDefault="00940E4B" w:rsidP="00E4038D">
      <w:pPr>
        <w:tabs>
          <w:tab w:val="left" w:pos="567"/>
        </w:tabs>
        <w:jc w:val="both"/>
        <w:rPr>
          <w:rFonts w:ascii="Arial" w:hAnsi="Arial"/>
          <w:sz w:val="16"/>
          <w:szCs w:val="16"/>
          <w:lang w:eastAsia="sk-SK"/>
        </w:rPr>
      </w:pPr>
    </w:p>
    <w:p w14:paraId="067EE122" w14:textId="77777777" w:rsidR="00366672" w:rsidRDefault="00366672" w:rsidP="00366672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na </w:t>
      </w:r>
      <w:r>
        <w:rPr>
          <w:rFonts w:ascii="Arial" w:hAnsi="Arial"/>
          <w:sz w:val="22"/>
          <w:szCs w:val="22"/>
          <w:lang w:eastAsia="sk-SK"/>
        </w:rPr>
        <w:t xml:space="preserve"> podzemných </w:t>
      </w:r>
      <w:r w:rsidRPr="00310156">
        <w:rPr>
          <w:rFonts w:ascii="Arial" w:hAnsi="Arial"/>
          <w:sz w:val="22"/>
          <w:szCs w:val="22"/>
          <w:lang w:eastAsia="sk-SK"/>
        </w:rPr>
        <w:t xml:space="preserve">pracoviskách oprávnenej osoby </w:t>
      </w:r>
      <w:r>
        <w:rPr>
          <w:rFonts w:ascii="Arial" w:hAnsi="Arial"/>
          <w:sz w:val="22"/>
          <w:szCs w:val="22"/>
          <w:lang w:eastAsia="sk-SK"/>
        </w:rPr>
        <w:t>2</w:t>
      </w:r>
      <w:r w:rsidRPr="00310156">
        <w:rPr>
          <w:rFonts w:ascii="Arial" w:hAnsi="Arial"/>
          <w:sz w:val="22"/>
          <w:szCs w:val="22"/>
          <w:lang w:eastAsia="sk-SK"/>
        </w:rPr>
        <w:t xml:space="preserve"> rok</w:t>
      </w:r>
      <w:r>
        <w:rPr>
          <w:rFonts w:ascii="Arial" w:hAnsi="Arial"/>
          <w:sz w:val="22"/>
          <w:szCs w:val="22"/>
          <w:lang w:eastAsia="sk-SK"/>
        </w:rPr>
        <w:t>y</w:t>
      </w:r>
      <w:r w:rsidRPr="00310156">
        <w:rPr>
          <w:rFonts w:ascii="Arial" w:hAnsi="Arial"/>
          <w:sz w:val="22"/>
          <w:szCs w:val="22"/>
          <w:lang w:eastAsia="sk-SK"/>
        </w:rPr>
        <w:t xml:space="preserve">: od: </w:t>
      </w:r>
      <w:r>
        <w:rPr>
          <w:rFonts w:ascii="Arial" w:hAnsi="Arial"/>
          <w:sz w:val="22"/>
          <w:szCs w:val="22"/>
          <w:lang w:eastAsia="sk-SK"/>
        </w:rPr>
        <w:t>...............................</w:t>
      </w:r>
      <w:r w:rsidRPr="00310156">
        <w:rPr>
          <w:rFonts w:ascii="Arial" w:hAnsi="Arial"/>
          <w:sz w:val="22"/>
          <w:szCs w:val="22"/>
          <w:lang w:eastAsia="sk-SK"/>
        </w:rPr>
        <w:t xml:space="preserve">  do:</w:t>
      </w:r>
      <w:r>
        <w:rPr>
          <w:rFonts w:ascii="Arial" w:hAnsi="Arial"/>
          <w:sz w:val="22"/>
          <w:szCs w:val="22"/>
          <w:lang w:eastAsia="sk-SK"/>
        </w:rPr>
        <w:t xml:space="preserve"> .............................</w:t>
      </w:r>
    </w:p>
    <w:p w14:paraId="4C8F7C17" w14:textId="77777777" w:rsidR="00366672" w:rsidRPr="003B4AE1" w:rsidRDefault="00366672" w:rsidP="00366672">
      <w:pPr>
        <w:tabs>
          <w:tab w:val="left" w:pos="567"/>
        </w:tabs>
        <w:jc w:val="both"/>
        <w:rPr>
          <w:rFonts w:ascii="Arial" w:hAnsi="Arial"/>
          <w:sz w:val="16"/>
          <w:szCs w:val="16"/>
          <w:lang w:eastAsia="sk-SK"/>
        </w:rPr>
      </w:pPr>
    </w:p>
    <w:p w14:paraId="705B5FEF" w14:textId="4368CDE1" w:rsidR="00940E4B" w:rsidRDefault="00940E4B" w:rsidP="00940E4B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na </w:t>
      </w:r>
      <w:r>
        <w:rPr>
          <w:rFonts w:ascii="Arial" w:hAnsi="Arial"/>
          <w:sz w:val="22"/>
          <w:szCs w:val="22"/>
          <w:lang w:eastAsia="sk-SK"/>
        </w:rPr>
        <w:t xml:space="preserve"> povrchových </w:t>
      </w:r>
      <w:r w:rsidRPr="00310156">
        <w:rPr>
          <w:rFonts w:ascii="Arial" w:hAnsi="Arial"/>
          <w:sz w:val="22"/>
          <w:szCs w:val="22"/>
          <w:lang w:eastAsia="sk-SK"/>
        </w:rPr>
        <w:t xml:space="preserve">pracoviskách oprávnenej osoby </w:t>
      </w:r>
      <w:r>
        <w:rPr>
          <w:rFonts w:ascii="Arial" w:hAnsi="Arial"/>
          <w:sz w:val="22"/>
          <w:szCs w:val="22"/>
          <w:lang w:eastAsia="sk-SK"/>
        </w:rPr>
        <w:t>1</w:t>
      </w:r>
      <w:r w:rsidRPr="00310156">
        <w:rPr>
          <w:rFonts w:ascii="Arial" w:hAnsi="Arial"/>
          <w:sz w:val="22"/>
          <w:szCs w:val="22"/>
          <w:lang w:eastAsia="sk-SK"/>
        </w:rPr>
        <w:t xml:space="preserve"> rok</w:t>
      </w:r>
      <w:r>
        <w:rPr>
          <w:rFonts w:ascii="Arial" w:hAnsi="Arial"/>
          <w:sz w:val="22"/>
          <w:szCs w:val="22"/>
          <w:lang w:eastAsia="sk-SK"/>
        </w:rPr>
        <w:t xml:space="preserve">:   </w:t>
      </w:r>
      <w:r w:rsidRPr="00310156">
        <w:rPr>
          <w:rFonts w:ascii="Arial" w:hAnsi="Arial"/>
          <w:sz w:val="22"/>
          <w:szCs w:val="22"/>
          <w:lang w:eastAsia="sk-SK"/>
        </w:rPr>
        <w:t xml:space="preserve"> od: </w:t>
      </w:r>
      <w:r>
        <w:rPr>
          <w:rFonts w:ascii="Arial" w:hAnsi="Arial"/>
          <w:sz w:val="22"/>
          <w:szCs w:val="22"/>
          <w:lang w:eastAsia="sk-SK"/>
        </w:rPr>
        <w:t>...............................</w:t>
      </w:r>
      <w:r w:rsidRPr="00310156">
        <w:rPr>
          <w:rFonts w:ascii="Arial" w:hAnsi="Arial"/>
          <w:sz w:val="22"/>
          <w:szCs w:val="22"/>
          <w:lang w:eastAsia="sk-SK"/>
        </w:rPr>
        <w:t xml:space="preserve">  do:</w:t>
      </w:r>
      <w:r>
        <w:rPr>
          <w:rFonts w:ascii="Arial" w:hAnsi="Arial"/>
          <w:sz w:val="22"/>
          <w:szCs w:val="22"/>
          <w:lang w:eastAsia="sk-SK"/>
        </w:rPr>
        <w:t xml:space="preserve"> .............................</w:t>
      </w:r>
    </w:p>
    <w:p w14:paraId="7721E9C6" w14:textId="69F52DE9" w:rsidR="00E4038D" w:rsidRPr="003B4AE1" w:rsidRDefault="00E4038D" w:rsidP="00AC7730">
      <w:pPr>
        <w:tabs>
          <w:tab w:val="left" w:pos="567"/>
        </w:tabs>
        <w:jc w:val="both"/>
        <w:rPr>
          <w:rFonts w:ascii="Arial" w:hAnsi="Arial"/>
          <w:sz w:val="16"/>
          <w:szCs w:val="16"/>
          <w:lang w:eastAsia="sk-SK"/>
        </w:rPr>
      </w:pPr>
    </w:p>
    <w:p w14:paraId="5F414B0C" w14:textId="5AA720F7" w:rsidR="00366672" w:rsidRDefault="00366672" w:rsidP="00366672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na </w:t>
      </w:r>
      <w:r>
        <w:rPr>
          <w:rFonts w:ascii="Arial" w:hAnsi="Arial"/>
          <w:sz w:val="22"/>
          <w:szCs w:val="22"/>
          <w:lang w:eastAsia="sk-SK"/>
        </w:rPr>
        <w:t xml:space="preserve"> povrchových </w:t>
      </w:r>
      <w:r w:rsidRPr="00310156">
        <w:rPr>
          <w:rFonts w:ascii="Arial" w:hAnsi="Arial"/>
          <w:sz w:val="22"/>
          <w:szCs w:val="22"/>
          <w:lang w:eastAsia="sk-SK"/>
        </w:rPr>
        <w:t xml:space="preserve">pracoviskách oprávnenej osoby </w:t>
      </w:r>
      <w:r>
        <w:rPr>
          <w:rFonts w:ascii="Arial" w:hAnsi="Arial"/>
          <w:sz w:val="22"/>
          <w:szCs w:val="22"/>
          <w:lang w:eastAsia="sk-SK"/>
        </w:rPr>
        <w:t>1</w:t>
      </w:r>
      <w:r w:rsidRPr="00310156">
        <w:rPr>
          <w:rFonts w:ascii="Arial" w:hAnsi="Arial"/>
          <w:sz w:val="22"/>
          <w:szCs w:val="22"/>
          <w:lang w:eastAsia="sk-SK"/>
        </w:rPr>
        <w:t xml:space="preserve"> rok</w:t>
      </w:r>
      <w:r>
        <w:rPr>
          <w:rFonts w:ascii="Arial" w:hAnsi="Arial"/>
          <w:sz w:val="22"/>
          <w:szCs w:val="22"/>
          <w:lang w:eastAsia="sk-SK"/>
        </w:rPr>
        <w:t xml:space="preserve">:   </w:t>
      </w:r>
      <w:r w:rsidRPr="00310156">
        <w:rPr>
          <w:rFonts w:ascii="Arial" w:hAnsi="Arial"/>
          <w:sz w:val="22"/>
          <w:szCs w:val="22"/>
          <w:lang w:eastAsia="sk-SK"/>
        </w:rPr>
        <w:t xml:space="preserve"> od: </w:t>
      </w:r>
      <w:r>
        <w:rPr>
          <w:rFonts w:ascii="Arial" w:hAnsi="Arial"/>
          <w:sz w:val="22"/>
          <w:szCs w:val="22"/>
          <w:lang w:eastAsia="sk-SK"/>
        </w:rPr>
        <w:t>...............................</w:t>
      </w:r>
      <w:r w:rsidRPr="00310156">
        <w:rPr>
          <w:rFonts w:ascii="Arial" w:hAnsi="Arial"/>
          <w:sz w:val="22"/>
          <w:szCs w:val="22"/>
          <w:lang w:eastAsia="sk-SK"/>
        </w:rPr>
        <w:t xml:space="preserve">  do:</w:t>
      </w:r>
      <w:r>
        <w:rPr>
          <w:rFonts w:ascii="Arial" w:hAnsi="Arial"/>
          <w:sz w:val="22"/>
          <w:szCs w:val="22"/>
          <w:lang w:eastAsia="sk-SK"/>
        </w:rPr>
        <w:t xml:space="preserve"> .............................</w:t>
      </w:r>
    </w:p>
    <w:p w14:paraId="58A89CD0" w14:textId="5794C5C8" w:rsidR="00B07B84" w:rsidRPr="00B07B84" w:rsidRDefault="00B07B84" w:rsidP="00366672">
      <w:pPr>
        <w:tabs>
          <w:tab w:val="left" w:pos="567"/>
        </w:tabs>
        <w:jc w:val="both"/>
        <w:rPr>
          <w:rFonts w:ascii="Arial" w:hAnsi="Arial"/>
          <w:sz w:val="10"/>
          <w:szCs w:val="10"/>
          <w:lang w:eastAsia="sk-SK"/>
        </w:rPr>
      </w:pPr>
    </w:p>
    <w:p w14:paraId="3FFB1689" w14:textId="34882461" w:rsidR="00B07B84" w:rsidRPr="001E4D38" w:rsidRDefault="00B07B84" w:rsidP="00B07B84">
      <w:pPr>
        <w:jc w:val="both"/>
        <w:rPr>
          <w:rFonts w:ascii="Arial" w:hAnsi="Arial"/>
          <w:sz w:val="22"/>
          <w:szCs w:val="22"/>
          <w:lang w:eastAsia="sk-SK"/>
        </w:rPr>
      </w:pPr>
      <w:r w:rsidRPr="00136EBD">
        <w:rPr>
          <w:rFonts w:ascii="Arial" w:hAnsi="Arial"/>
          <w:sz w:val="22"/>
          <w:szCs w:val="22"/>
          <w:lang w:eastAsia="sk-SK"/>
        </w:rPr>
        <w:t>Z toho pol roka</w:t>
      </w:r>
      <w:r>
        <w:rPr>
          <w:rFonts w:ascii="Arial" w:hAnsi="Arial"/>
          <w:sz w:val="22"/>
          <w:szCs w:val="22"/>
          <w:lang w:eastAsia="sk-SK"/>
        </w:rPr>
        <w:t xml:space="preserve"> pracoval </w:t>
      </w:r>
      <w:r w:rsidRPr="00136EBD">
        <w:rPr>
          <w:rFonts w:ascii="Arial" w:hAnsi="Arial"/>
          <w:sz w:val="22"/>
          <w:szCs w:val="22"/>
          <w:lang w:eastAsia="sk-SK"/>
        </w:rPr>
        <w:t xml:space="preserve">ako pomocník strelmajstra </w:t>
      </w:r>
      <w:r>
        <w:rPr>
          <w:rFonts w:ascii="Arial" w:hAnsi="Arial"/>
          <w:sz w:val="22"/>
          <w:szCs w:val="22"/>
          <w:lang w:eastAsia="sk-SK"/>
        </w:rPr>
        <w:t>(</w:t>
      </w:r>
      <w:r w:rsidRPr="00B07B84">
        <w:rPr>
          <w:rFonts w:ascii="Arial" w:hAnsi="Arial"/>
          <w:b/>
          <w:bCs/>
          <w:sz w:val="22"/>
          <w:szCs w:val="22"/>
          <w:lang w:eastAsia="sk-SK"/>
        </w:rPr>
        <w:t xml:space="preserve">od dátumu platnosti </w:t>
      </w:r>
      <w:r w:rsidR="001E4D38" w:rsidRPr="001E4D38">
        <w:rPr>
          <w:rFonts w:ascii="Arial" w:hAnsi="Arial"/>
          <w:b/>
          <w:bCs/>
          <w:sz w:val="22"/>
          <w:szCs w:val="22"/>
          <w:lang w:eastAsia="sk-SK"/>
        </w:rPr>
        <w:t>Osvedčenia na práce s výbušninami a výbušnými predmetmi</w:t>
      </w:r>
      <w:r w:rsidR="001E4D38" w:rsidRPr="001E4D38">
        <w:rPr>
          <w:rFonts w:ascii="Arial" w:hAnsi="Arial"/>
          <w:sz w:val="22"/>
          <w:szCs w:val="22"/>
          <w:lang w:eastAsia="sk-SK"/>
        </w:rPr>
        <w:t>)</w:t>
      </w:r>
      <w:r w:rsidRPr="001E4D38">
        <w:rPr>
          <w:rFonts w:ascii="Arial" w:hAnsi="Arial"/>
          <w:sz w:val="22"/>
          <w:szCs w:val="22"/>
          <w:lang w:eastAsia="sk-SK"/>
        </w:rPr>
        <w:t xml:space="preserve"> a pod jeho </w:t>
      </w:r>
    </w:p>
    <w:p w14:paraId="075E749F" w14:textId="08F0671D" w:rsidR="00B07B84" w:rsidRPr="00136EBD" w:rsidRDefault="00B07B84" w:rsidP="00B07B84">
      <w:pPr>
        <w:jc w:val="both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 xml:space="preserve">dozorom </w:t>
      </w:r>
      <w:r w:rsidRPr="00136EBD">
        <w:rPr>
          <w:rFonts w:ascii="Arial" w:hAnsi="Arial"/>
          <w:sz w:val="22"/>
          <w:szCs w:val="22"/>
          <w:lang w:eastAsia="sk-SK"/>
        </w:rPr>
        <w:t>vykonal desať odstrelov príslušnej odbornosti</w:t>
      </w:r>
      <w:r>
        <w:rPr>
          <w:rFonts w:ascii="Arial" w:hAnsi="Arial"/>
          <w:sz w:val="22"/>
          <w:szCs w:val="22"/>
          <w:lang w:eastAsia="sk-SK"/>
        </w:rPr>
        <w:t xml:space="preserve">: </w:t>
      </w:r>
      <w:r w:rsidRPr="00136EBD">
        <w:rPr>
          <w:rFonts w:ascii="Arial" w:hAnsi="Arial"/>
          <w:sz w:val="22"/>
          <w:szCs w:val="22"/>
          <w:lang w:eastAsia="sk-SK"/>
        </w:rPr>
        <w:t xml:space="preserve"> </w:t>
      </w:r>
      <w:r w:rsidR="00E62F4B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 xml:space="preserve">od: </w:t>
      </w:r>
      <w:r>
        <w:rPr>
          <w:rFonts w:ascii="Arial" w:hAnsi="Arial"/>
          <w:sz w:val="22"/>
          <w:szCs w:val="22"/>
          <w:lang w:eastAsia="sk-SK"/>
        </w:rPr>
        <w:t>...............................</w:t>
      </w:r>
      <w:r w:rsidRPr="00310156">
        <w:rPr>
          <w:rFonts w:ascii="Arial" w:hAnsi="Arial"/>
          <w:sz w:val="22"/>
          <w:szCs w:val="22"/>
          <w:lang w:eastAsia="sk-SK"/>
        </w:rPr>
        <w:t xml:space="preserve">  do:</w:t>
      </w:r>
      <w:r>
        <w:rPr>
          <w:rFonts w:ascii="Arial" w:hAnsi="Arial"/>
          <w:sz w:val="22"/>
          <w:szCs w:val="22"/>
          <w:lang w:eastAsia="sk-SK"/>
        </w:rPr>
        <w:t xml:space="preserve"> .............................</w:t>
      </w:r>
    </w:p>
    <w:p w14:paraId="7DEF4544" w14:textId="77777777" w:rsidR="00366672" w:rsidRPr="003B4AE1" w:rsidRDefault="00366672" w:rsidP="00AC7730">
      <w:pPr>
        <w:tabs>
          <w:tab w:val="left" w:pos="567"/>
        </w:tabs>
        <w:jc w:val="both"/>
        <w:rPr>
          <w:rFonts w:ascii="Arial" w:hAnsi="Arial"/>
          <w:sz w:val="16"/>
          <w:szCs w:val="16"/>
          <w:lang w:eastAsia="sk-SK"/>
        </w:rPr>
      </w:pPr>
    </w:p>
    <w:p w14:paraId="50D390F7" w14:textId="7F2D4A22" w:rsidR="00366672" w:rsidRDefault="006D7232" w:rsidP="00366672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odbornosť</w:t>
      </w:r>
      <w:r w:rsidR="00E4038D">
        <w:rPr>
          <w:rFonts w:ascii="Arial" w:hAnsi="Arial"/>
          <w:sz w:val="22"/>
          <w:szCs w:val="22"/>
          <w:lang w:eastAsia="sk-SK"/>
        </w:rPr>
        <w:t xml:space="preserve"> </w:t>
      </w:r>
      <w:r w:rsidR="00366672">
        <w:rPr>
          <w:rFonts w:ascii="Arial" w:hAnsi="Arial"/>
          <w:sz w:val="22"/>
          <w:szCs w:val="22"/>
          <w:lang w:eastAsia="sk-SK"/>
        </w:rPr>
        <w:t>strelmajstra</w:t>
      </w:r>
      <w:r w:rsidR="00E4038D">
        <w:rPr>
          <w:rFonts w:ascii="Arial" w:hAnsi="Arial"/>
          <w:sz w:val="22"/>
          <w:szCs w:val="22"/>
          <w:lang w:eastAsia="sk-SK"/>
        </w:rPr>
        <w:t>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</w:t>
      </w:r>
      <w:r w:rsidR="00E4038D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>....</w:t>
      </w:r>
      <w:r w:rsidR="00366672">
        <w:rPr>
          <w:rFonts w:ascii="Arial" w:hAnsi="Arial"/>
          <w:sz w:val="22"/>
          <w:szCs w:val="22"/>
          <w:lang w:eastAsia="sk-SK"/>
        </w:rPr>
        <w:t>..........</w:t>
      </w:r>
      <w:r w:rsidR="00E4038D">
        <w:rPr>
          <w:rFonts w:ascii="Arial" w:hAnsi="Arial"/>
          <w:sz w:val="22"/>
          <w:szCs w:val="22"/>
          <w:lang w:eastAsia="sk-SK"/>
        </w:rPr>
        <w:t>.</w:t>
      </w:r>
      <w:r w:rsidR="00366672">
        <w:rPr>
          <w:rFonts w:ascii="Arial" w:hAnsi="Arial"/>
          <w:sz w:val="22"/>
          <w:szCs w:val="22"/>
          <w:lang w:eastAsia="sk-SK"/>
        </w:rPr>
        <w:t>...</w:t>
      </w:r>
      <w:r w:rsidR="00E4038D">
        <w:rPr>
          <w:rFonts w:ascii="Arial" w:hAnsi="Arial"/>
          <w:sz w:val="22"/>
          <w:szCs w:val="22"/>
          <w:lang w:eastAsia="sk-SK"/>
        </w:rPr>
        <w:t>.....</w:t>
      </w:r>
      <w:r w:rsidR="00366672">
        <w:rPr>
          <w:rFonts w:ascii="Arial" w:hAnsi="Arial"/>
          <w:sz w:val="22"/>
          <w:szCs w:val="22"/>
          <w:lang w:eastAsia="sk-SK"/>
        </w:rPr>
        <w:t>..</w:t>
      </w:r>
      <w:r w:rsidR="00E4038D">
        <w:rPr>
          <w:rFonts w:ascii="Arial" w:hAnsi="Arial"/>
          <w:sz w:val="22"/>
          <w:szCs w:val="22"/>
          <w:lang w:eastAsia="sk-SK"/>
        </w:rPr>
        <w:t xml:space="preserve">.  </w:t>
      </w:r>
      <w:r w:rsidR="00795D65">
        <w:rPr>
          <w:rFonts w:ascii="Arial" w:hAnsi="Arial"/>
          <w:sz w:val="22"/>
          <w:szCs w:val="22"/>
          <w:lang w:eastAsia="sk-SK"/>
        </w:rPr>
        <w:t>platnosť oprávnenia</w:t>
      </w:r>
      <w:r w:rsidR="00E4038D">
        <w:rPr>
          <w:rFonts w:ascii="Arial" w:hAnsi="Arial"/>
          <w:sz w:val="22"/>
          <w:szCs w:val="22"/>
          <w:lang w:eastAsia="sk-SK"/>
        </w:rPr>
        <w:t xml:space="preserve"> </w:t>
      </w:r>
      <w:r w:rsidR="00366672">
        <w:rPr>
          <w:rFonts w:ascii="Arial" w:hAnsi="Arial"/>
          <w:sz w:val="22"/>
          <w:szCs w:val="22"/>
          <w:lang w:eastAsia="sk-SK"/>
        </w:rPr>
        <w:t>strelmajstra</w:t>
      </w:r>
      <w:r w:rsidR="00795D65">
        <w:rPr>
          <w:rFonts w:ascii="Arial" w:hAnsi="Arial"/>
          <w:sz w:val="22"/>
          <w:szCs w:val="22"/>
          <w:lang w:eastAsia="sk-SK"/>
        </w:rPr>
        <w:t xml:space="preserve"> </w:t>
      </w:r>
      <w:r w:rsidR="00366672" w:rsidRPr="00310156">
        <w:rPr>
          <w:rFonts w:ascii="Arial" w:hAnsi="Arial"/>
          <w:sz w:val="22"/>
          <w:szCs w:val="22"/>
          <w:lang w:eastAsia="sk-SK"/>
        </w:rPr>
        <w:t>do:</w:t>
      </w:r>
      <w:r w:rsidR="00366672">
        <w:rPr>
          <w:rFonts w:ascii="Arial" w:hAnsi="Arial"/>
          <w:sz w:val="22"/>
          <w:szCs w:val="22"/>
          <w:lang w:eastAsia="sk-SK"/>
        </w:rPr>
        <w:t xml:space="preserve"> .............................</w:t>
      </w:r>
    </w:p>
    <w:p w14:paraId="2F674075" w14:textId="5F6D3BA8" w:rsidR="00366672" w:rsidRPr="003B4AE1" w:rsidRDefault="00366672" w:rsidP="00795D65">
      <w:pPr>
        <w:jc w:val="both"/>
        <w:rPr>
          <w:rFonts w:ascii="Arial" w:hAnsi="Arial"/>
          <w:sz w:val="16"/>
          <w:szCs w:val="16"/>
          <w:lang w:eastAsia="sk-SK"/>
        </w:rPr>
      </w:pPr>
    </w:p>
    <w:p w14:paraId="242E2162" w14:textId="2F0BEC31" w:rsidR="00366672" w:rsidRDefault="00795D65" w:rsidP="0036667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>čí</w:t>
      </w:r>
      <w:r w:rsidR="00E4038D">
        <w:rPr>
          <w:rFonts w:ascii="Arial" w:hAnsi="Arial"/>
          <w:sz w:val="22"/>
          <w:szCs w:val="22"/>
          <w:lang w:eastAsia="sk-SK"/>
        </w:rPr>
        <w:t xml:space="preserve">slo jednania </w:t>
      </w:r>
      <w:r>
        <w:rPr>
          <w:rFonts w:ascii="Arial" w:hAnsi="Arial"/>
          <w:sz w:val="22"/>
          <w:szCs w:val="22"/>
          <w:lang w:eastAsia="sk-SK"/>
        </w:rPr>
        <w:t>platného oprávnenia: .....................</w:t>
      </w:r>
      <w:r w:rsidR="00897AF5">
        <w:rPr>
          <w:rFonts w:ascii="Arial" w:hAnsi="Arial"/>
          <w:sz w:val="22"/>
          <w:szCs w:val="22"/>
          <w:lang w:eastAsia="sk-SK"/>
        </w:rPr>
        <w:t>.</w:t>
      </w:r>
      <w:r>
        <w:rPr>
          <w:rFonts w:ascii="Arial" w:hAnsi="Arial"/>
          <w:sz w:val="22"/>
          <w:szCs w:val="22"/>
          <w:lang w:eastAsia="sk-SK"/>
        </w:rPr>
        <w:t>......</w:t>
      </w:r>
      <w:r w:rsidR="0051021B">
        <w:rPr>
          <w:rFonts w:ascii="Arial" w:hAnsi="Arial"/>
          <w:sz w:val="22"/>
          <w:szCs w:val="22"/>
          <w:lang w:eastAsia="sk-SK"/>
        </w:rPr>
        <w:t>........</w:t>
      </w:r>
      <w:r w:rsidR="0038208B">
        <w:rPr>
          <w:rFonts w:ascii="Arial" w:hAnsi="Arial"/>
          <w:sz w:val="22"/>
          <w:szCs w:val="22"/>
          <w:lang w:eastAsia="sk-SK"/>
        </w:rPr>
        <w:t>.</w:t>
      </w:r>
      <w:r>
        <w:rPr>
          <w:rFonts w:ascii="Arial" w:hAnsi="Arial"/>
          <w:sz w:val="22"/>
          <w:szCs w:val="22"/>
          <w:lang w:eastAsia="sk-SK"/>
        </w:rPr>
        <w:t>...</w:t>
      </w:r>
    </w:p>
    <w:p w14:paraId="30CF0C09" w14:textId="2A5C9B1B" w:rsidR="00366672" w:rsidRPr="00594130" w:rsidRDefault="00366672" w:rsidP="00594130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594130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Pr="00594130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3</w:t>
      </w:r>
      <w:r w:rsidRPr="00594130">
        <w:rPr>
          <w:rFonts w:ascii="Arial" w:hAnsi="Arial" w:cs="Arial"/>
          <w:b/>
          <w:bCs/>
          <w:sz w:val="20"/>
          <w:szCs w:val="20"/>
          <w:lang w:eastAsia="sk-SK"/>
        </w:rPr>
        <w:t>) príloha: kópia - priložiť k prihláške, viď str. 3</w:t>
      </w:r>
      <w:r w:rsidR="001F6106" w:rsidRPr="00594130">
        <w:rPr>
          <w:rFonts w:ascii="Arial" w:hAnsi="Arial" w:cs="Arial"/>
          <w:b/>
          <w:bCs/>
          <w:sz w:val="20"/>
          <w:szCs w:val="20"/>
          <w:lang w:eastAsia="sk-SK"/>
        </w:rPr>
        <w:t>.</w:t>
      </w:r>
    </w:p>
    <w:p w14:paraId="28340A0D" w14:textId="77777777" w:rsidR="00E4038D" w:rsidRPr="003B4AE1" w:rsidRDefault="00E4038D" w:rsidP="003C31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sk-SK"/>
        </w:rPr>
      </w:pPr>
    </w:p>
    <w:p w14:paraId="478F9D34" w14:textId="46EC0FF4" w:rsidR="00795D65" w:rsidRPr="00310156" w:rsidRDefault="00795D65" w:rsidP="00795D65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   ..............................................................</w:t>
      </w:r>
    </w:p>
    <w:p w14:paraId="6AEF78B8" w14:textId="0D799829" w:rsidR="004E54EF" w:rsidRDefault="00642B96" w:rsidP="004E54EF">
      <w:pPr>
        <w:ind w:left="2832" w:hanging="2127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>d</w:t>
      </w:r>
      <w:r w:rsidR="00795D65" w:rsidRPr="00310156">
        <w:rPr>
          <w:rFonts w:ascii="Arial" w:hAnsi="Arial"/>
          <w:sz w:val="22"/>
          <w:szCs w:val="22"/>
          <w:lang w:eastAsia="sk-SK"/>
        </w:rPr>
        <w:t>átum</w:t>
      </w:r>
      <w:r w:rsidR="00366672">
        <w:rPr>
          <w:rFonts w:ascii="Arial" w:hAnsi="Arial"/>
          <w:sz w:val="22"/>
          <w:szCs w:val="22"/>
          <w:lang w:eastAsia="sk-SK"/>
        </w:rPr>
        <w:t xml:space="preserve">                </w:t>
      </w:r>
      <w:r w:rsidR="00795D65" w:rsidRPr="00310156">
        <w:rPr>
          <w:rFonts w:ascii="Arial" w:hAnsi="Arial"/>
          <w:sz w:val="22"/>
          <w:szCs w:val="22"/>
          <w:lang w:eastAsia="sk-SK"/>
        </w:rPr>
        <w:t>titul, meno a</w:t>
      </w:r>
      <w:r w:rsidR="00366672">
        <w:rPr>
          <w:rFonts w:ascii="Arial" w:hAnsi="Arial"/>
          <w:sz w:val="22"/>
          <w:szCs w:val="22"/>
          <w:lang w:eastAsia="sk-SK"/>
        </w:rPr>
        <w:t> </w:t>
      </w:r>
      <w:r w:rsidR="00795D65" w:rsidRPr="00310156">
        <w:rPr>
          <w:rFonts w:ascii="Arial" w:hAnsi="Arial"/>
          <w:sz w:val="22"/>
          <w:szCs w:val="22"/>
          <w:lang w:eastAsia="sk-SK"/>
        </w:rPr>
        <w:t>priezvisko</w:t>
      </w:r>
      <w:r w:rsidR="00366672">
        <w:rPr>
          <w:rFonts w:ascii="Arial" w:hAnsi="Arial"/>
          <w:sz w:val="22"/>
          <w:szCs w:val="22"/>
          <w:lang w:eastAsia="sk-SK"/>
        </w:rPr>
        <w:t xml:space="preserve"> strelmajstra</w:t>
      </w:r>
      <w:r w:rsidR="00795D65" w:rsidRPr="00310156">
        <w:rPr>
          <w:rFonts w:ascii="Arial" w:hAnsi="Arial"/>
          <w:sz w:val="22"/>
          <w:szCs w:val="22"/>
          <w:lang w:eastAsia="sk-SK"/>
        </w:rPr>
        <w:t xml:space="preserve">              </w:t>
      </w:r>
      <w:r w:rsidR="00E4038D">
        <w:rPr>
          <w:rFonts w:ascii="Arial" w:hAnsi="Arial"/>
          <w:sz w:val="22"/>
          <w:szCs w:val="22"/>
          <w:lang w:eastAsia="sk-SK"/>
        </w:rPr>
        <w:t xml:space="preserve">        </w:t>
      </w:r>
      <w:r w:rsidR="00795D65" w:rsidRPr="00310156">
        <w:rPr>
          <w:rFonts w:ascii="Arial" w:hAnsi="Arial"/>
          <w:sz w:val="22"/>
          <w:szCs w:val="22"/>
          <w:lang w:eastAsia="sk-SK"/>
        </w:rPr>
        <w:t xml:space="preserve">podpis </w:t>
      </w:r>
      <w:r w:rsidR="00366672">
        <w:rPr>
          <w:rFonts w:ascii="Arial" w:hAnsi="Arial"/>
          <w:sz w:val="22"/>
          <w:szCs w:val="22"/>
          <w:lang w:eastAsia="sk-SK"/>
        </w:rPr>
        <w:t>strelmajstra</w:t>
      </w:r>
    </w:p>
    <w:p w14:paraId="48129DD6" w14:textId="77777777" w:rsidR="004E54EF" w:rsidRPr="007A4D8D" w:rsidRDefault="004E54EF" w:rsidP="004E54EF">
      <w:pPr>
        <w:rPr>
          <w:rFonts w:ascii="Arial" w:hAnsi="Arial"/>
          <w:sz w:val="10"/>
          <w:szCs w:val="10"/>
          <w:lang w:eastAsia="sk-SK"/>
        </w:rPr>
      </w:pPr>
    </w:p>
    <w:p w14:paraId="2F207CE8" w14:textId="5400BE4D" w:rsidR="00AC7730" w:rsidRPr="008017C1" w:rsidRDefault="00CE5A53" w:rsidP="00AC7730">
      <w:pPr>
        <w:tabs>
          <w:tab w:val="left" w:pos="567"/>
        </w:tabs>
        <w:jc w:val="both"/>
        <w:rPr>
          <w:rFonts w:ascii="Arial" w:hAnsi="Arial"/>
          <w:b/>
          <w:bCs/>
          <w:sz w:val="22"/>
          <w:szCs w:val="22"/>
          <w:lang w:eastAsia="sk-SK"/>
        </w:rPr>
      </w:pPr>
      <w:r>
        <w:rPr>
          <w:rFonts w:ascii="Arial" w:hAnsi="Arial"/>
          <w:b/>
          <w:bCs/>
          <w:sz w:val="22"/>
          <w:szCs w:val="22"/>
          <w:lang w:eastAsia="sk-SK"/>
        </w:rPr>
        <w:t xml:space="preserve">11. e) </w:t>
      </w:r>
      <w:r w:rsidR="00AC7730" w:rsidRPr="00310156">
        <w:rPr>
          <w:rFonts w:ascii="Arial" w:hAnsi="Arial"/>
          <w:b/>
          <w:bCs/>
          <w:sz w:val="22"/>
          <w:szCs w:val="22"/>
          <w:lang w:eastAsia="sk-SK"/>
        </w:rPr>
        <w:t xml:space="preserve">Potvrdenie </w:t>
      </w:r>
      <w:r w:rsidR="004E303A" w:rsidRPr="00310156">
        <w:rPr>
          <w:rFonts w:ascii="Arial" w:hAnsi="Arial"/>
          <w:b/>
          <w:bCs/>
          <w:sz w:val="22"/>
          <w:szCs w:val="22"/>
          <w:lang w:eastAsia="sk-SK"/>
        </w:rPr>
        <w:t>oprávnenou osobou</w:t>
      </w:r>
      <w:r w:rsidR="0043692F" w:rsidRPr="00310156">
        <w:rPr>
          <w:rFonts w:ascii="Arial" w:hAnsi="Arial"/>
          <w:b/>
          <w:bCs/>
          <w:sz w:val="22"/>
          <w:szCs w:val="22"/>
          <w:lang w:eastAsia="sk-SK"/>
        </w:rPr>
        <w:t xml:space="preserve"> organizácie</w:t>
      </w:r>
      <w:r w:rsidR="00E5372B">
        <w:rPr>
          <w:rFonts w:ascii="Arial" w:hAnsi="Arial"/>
          <w:b/>
          <w:bCs/>
          <w:sz w:val="22"/>
          <w:szCs w:val="22"/>
          <w:lang w:eastAsia="sk-SK"/>
        </w:rPr>
        <w:t>,</w:t>
      </w:r>
      <w:r w:rsidR="009E491B">
        <w:rPr>
          <w:rFonts w:ascii="Arial" w:hAnsi="Arial"/>
          <w:b/>
          <w:bCs/>
          <w:sz w:val="22"/>
          <w:szCs w:val="22"/>
          <w:lang w:eastAsia="sk-SK"/>
        </w:rPr>
        <w:t xml:space="preserve"> </w:t>
      </w:r>
      <w:r w:rsidR="00E5372B" w:rsidRPr="008017C1">
        <w:rPr>
          <w:rFonts w:ascii="Arial" w:hAnsi="Arial"/>
          <w:b/>
          <w:bCs/>
          <w:sz w:val="22"/>
          <w:szCs w:val="22"/>
          <w:lang w:eastAsia="sk-SK"/>
        </w:rPr>
        <w:t>kde bola prax uchádzača vykonaná</w:t>
      </w:r>
      <w:r w:rsidR="00AC7730" w:rsidRPr="008017C1">
        <w:rPr>
          <w:rFonts w:ascii="Arial" w:hAnsi="Arial"/>
          <w:b/>
          <w:bCs/>
          <w:sz w:val="22"/>
          <w:szCs w:val="22"/>
          <w:lang w:eastAsia="sk-SK"/>
        </w:rPr>
        <w:t>:</w:t>
      </w:r>
    </w:p>
    <w:p w14:paraId="0A1EF89F" w14:textId="3C786214" w:rsidR="00AC7730" w:rsidRPr="004E54EF" w:rsidRDefault="00AC7730" w:rsidP="00AC7730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71577427" w14:textId="430FE2AC" w:rsidR="0043692F" w:rsidRPr="004E54EF" w:rsidRDefault="0043692F" w:rsidP="00AC7730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5377A68B" w14:textId="4EE378BF" w:rsidR="0043692F" w:rsidRPr="004E54EF" w:rsidRDefault="0043692F" w:rsidP="00AC7730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079C229D" w14:textId="55762177" w:rsidR="00DE4984" w:rsidRDefault="00DE4984" w:rsidP="00AC7730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2FEEB42A" w14:textId="77777777" w:rsidR="009B45CA" w:rsidRPr="004E54EF" w:rsidRDefault="009B45CA" w:rsidP="00AC7730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08A6BA59" w14:textId="77777777" w:rsidR="005C12A1" w:rsidRPr="00310156" w:rsidRDefault="005C12A1" w:rsidP="005C12A1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   ..............................................................</w:t>
      </w:r>
    </w:p>
    <w:p w14:paraId="7F47B02F" w14:textId="77777777" w:rsidR="005C12A1" w:rsidRPr="00310156" w:rsidRDefault="005C12A1" w:rsidP="005C12A1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titul, meno a priezvisko                                 podpis a pečiatka</w:t>
      </w:r>
    </w:p>
    <w:p w14:paraId="7C3F02B1" w14:textId="77777777" w:rsidR="005C12A1" w:rsidRPr="00310156" w:rsidRDefault="005C12A1" w:rsidP="005C12A1">
      <w:pPr>
        <w:ind w:left="2832" w:hanging="708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 oprávnená osoba organizácie</w:t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</w:t>
      </w:r>
      <w:r w:rsidRPr="00310156">
        <w:rPr>
          <w:rFonts w:ascii="Arial" w:hAnsi="Arial"/>
          <w:sz w:val="4"/>
          <w:szCs w:val="4"/>
          <w:lang w:eastAsia="sk-SK"/>
        </w:rPr>
        <w:t xml:space="preserve">  </w:t>
      </w:r>
      <w:r w:rsidRPr="00310156">
        <w:rPr>
          <w:rFonts w:ascii="Arial" w:hAnsi="Arial"/>
          <w:sz w:val="22"/>
          <w:szCs w:val="22"/>
          <w:lang w:eastAsia="sk-SK"/>
        </w:rPr>
        <w:t xml:space="preserve">oprávnená osoba organizácie </w:t>
      </w:r>
    </w:p>
    <w:p w14:paraId="054C24A7" w14:textId="687932BC" w:rsidR="003F08D3" w:rsidRPr="00EA0273" w:rsidRDefault="003F08D3" w:rsidP="00AC7730">
      <w:pPr>
        <w:jc w:val="both"/>
        <w:rPr>
          <w:rFonts w:ascii="Arial" w:hAnsi="Arial"/>
          <w:bCs/>
          <w:lang w:eastAsia="sk-SK"/>
        </w:rPr>
      </w:pPr>
    </w:p>
    <w:p w14:paraId="1F3134CA" w14:textId="310D68A6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="004E303A" w:rsidRPr="00310156">
        <w:rPr>
          <w:rFonts w:ascii="Arial" w:hAnsi="Arial"/>
          <w:b/>
          <w:sz w:val="22"/>
          <w:szCs w:val="22"/>
          <w:lang w:eastAsia="sk-SK"/>
        </w:rPr>
        <w:t>2</w:t>
      </w:r>
      <w:r w:rsidRPr="00310156">
        <w:rPr>
          <w:rFonts w:ascii="Arial" w:hAnsi="Arial"/>
          <w:b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Vyslovujeme záväzný súhlas k uzavretiu dohody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</w:p>
    <w:p w14:paraId="3DC2FD87" w14:textId="6AE3AC31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o cene za odbornú prípravu a výučbu v kurze </w:t>
      </w:r>
      <w:r w:rsidR="0043692F" w:rsidRPr="00310156">
        <w:rPr>
          <w:rFonts w:ascii="Arial" w:hAnsi="Arial"/>
          <w:sz w:val="22"/>
          <w:szCs w:val="22"/>
          <w:lang w:eastAsia="sk-SK"/>
        </w:rPr>
        <w:t>uchádzača o</w:t>
      </w:r>
      <w:r w:rsidRPr="00310156">
        <w:rPr>
          <w:rFonts w:ascii="Arial" w:hAnsi="Arial"/>
          <w:sz w:val="22"/>
          <w:szCs w:val="22"/>
          <w:lang w:eastAsia="sk-SK"/>
        </w:rPr>
        <w:t xml:space="preserve"> získanie</w:t>
      </w:r>
      <w:r w:rsidR="0043692F" w:rsidRPr="00310156">
        <w:rPr>
          <w:rFonts w:ascii="Arial" w:hAnsi="Arial"/>
          <w:sz w:val="22"/>
          <w:szCs w:val="22"/>
          <w:lang w:eastAsia="sk-SK"/>
        </w:rPr>
        <w:t xml:space="preserve"> oprávnenia</w:t>
      </w:r>
      <w:r w:rsidRPr="00310156">
        <w:rPr>
          <w:rFonts w:ascii="Arial" w:hAnsi="Arial"/>
          <w:sz w:val="22"/>
          <w:szCs w:val="22"/>
          <w:lang w:eastAsia="sk-SK"/>
        </w:rPr>
        <w:t xml:space="preserve">  </w:t>
      </w:r>
      <w:r w:rsidR="009B45CA">
        <w:rPr>
          <w:rFonts w:ascii="Arial" w:hAnsi="Arial"/>
          <w:sz w:val="22"/>
          <w:szCs w:val="22"/>
          <w:lang w:eastAsia="sk-SK"/>
        </w:rPr>
        <w:t>strelmajster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="0003340E">
        <w:rPr>
          <w:rFonts w:ascii="Arial" w:hAnsi="Arial"/>
          <w:sz w:val="22"/>
          <w:szCs w:val="22"/>
          <w:lang w:eastAsia="sk-SK"/>
        </w:rPr>
        <w:t>v zmysle</w:t>
      </w:r>
      <w:r w:rsidRPr="00310156">
        <w:rPr>
          <w:rFonts w:ascii="Arial" w:hAnsi="Arial"/>
          <w:sz w:val="22"/>
          <w:szCs w:val="22"/>
          <w:lang w:eastAsia="sk-SK"/>
        </w:rPr>
        <w:t xml:space="preserve"> Zákona č. 18/1996 Z. z.. </w:t>
      </w:r>
    </w:p>
    <w:p w14:paraId="7C84FD34" w14:textId="745A24A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Úhradu finančných prostriedkov prevedieme na základe obdržanej zálohovej faktúry po potvrdení prijatia prihlášky školiacim zariadením do zahájenia kurzu na účet SSTVP Banská Bystrica (školiteľ</w:t>
      </w:r>
      <w:r w:rsidR="0043692F" w:rsidRPr="00310156">
        <w:rPr>
          <w:rFonts w:ascii="Arial" w:hAnsi="Arial"/>
          <w:sz w:val="22"/>
          <w:szCs w:val="22"/>
          <w:lang w:eastAsia="sk-SK"/>
        </w:rPr>
        <w:t>a</w:t>
      </w:r>
      <w:r w:rsidRPr="00310156">
        <w:rPr>
          <w:rFonts w:ascii="Arial" w:hAnsi="Arial"/>
          <w:sz w:val="22"/>
          <w:szCs w:val="22"/>
          <w:lang w:eastAsia="sk-SK"/>
        </w:rPr>
        <w:t>).</w:t>
      </w:r>
    </w:p>
    <w:p w14:paraId="4A0F9D31" w14:textId="77777777" w:rsidR="00F95FB2" w:rsidRPr="004E54EF" w:rsidRDefault="00F95FB2" w:rsidP="00F95FB2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540E3E16" w14:textId="77777777" w:rsidR="00F95FB2" w:rsidRPr="004E54EF" w:rsidRDefault="00F95FB2" w:rsidP="00F95FB2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4170B14D" w14:textId="77777777" w:rsidR="00F95FB2" w:rsidRPr="004E54EF" w:rsidRDefault="00F95FB2" w:rsidP="00F95FB2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1B4EB29D" w14:textId="77777777" w:rsidR="00F95FB2" w:rsidRDefault="00F95FB2" w:rsidP="00F95FB2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3526EA22" w14:textId="77777777" w:rsidR="00F95FB2" w:rsidRPr="004E54EF" w:rsidRDefault="00F95FB2" w:rsidP="00F95FB2">
      <w:pPr>
        <w:tabs>
          <w:tab w:val="left" w:pos="567"/>
        </w:tabs>
        <w:jc w:val="both"/>
        <w:rPr>
          <w:rFonts w:ascii="Arial" w:hAnsi="Arial"/>
          <w:lang w:eastAsia="sk-SK"/>
        </w:rPr>
      </w:pPr>
    </w:p>
    <w:p w14:paraId="30F0DD90" w14:textId="77777777" w:rsidR="00F95FB2" w:rsidRPr="00310156" w:rsidRDefault="00F95FB2" w:rsidP="00F95FB2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   ..............................................................</w:t>
      </w:r>
    </w:p>
    <w:p w14:paraId="2370B488" w14:textId="77777777" w:rsidR="00F95FB2" w:rsidRPr="00310156" w:rsidRDefault="00F95FB2" w:rsidP="00F95FB2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titul, meno a priezvisko                                 podpis a pečiatka</w:t>
      </w:r>
    </w:p>
    <w:p w14:paraId="35CA895E" w14:textId="77777777" w:rsidR="00F95FB2" w:rsidRPr="00310156" w:rsidRDefault="00F95FB2" w:rsidP="00F95FB2">
      <w:pPr>
        <w:ind w:left="2832" w:hanging="708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 oprávnená osoba organizácie</w:t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</w:t>
      </w:r>
      <w:r w:rsidRPr="00310156">
        <w:rPr>
          <w:rFonts w:ascii="Arial" w:hAnsi="Arial"/>
          <w:sz w:val="4"/>
          <w:szCs w:val="4"/>
          <w:lang w:eastAsia="sk-SK"/>
        </w:rPr>
        <w:t xml:space="preserve">  </w:t>
      </w:r>
      <w:r w:rsidRPr="00310156">
        <w:rPr>
          <w:rFonts w:ascii="Arial" w:hAnsi="Arial"/>
          <w:sz w:val="22"/>
          <w:szCs w:val="22"/>
          <w:lang w:eastAsia="sk-SK"/>
        </w:rPr>
        <w:t xml:space="preserve">oprávnená osoba organizácie </w:t>
      </w:r>
    </w:p>
    <w:p w14:paraId="3604AB53" w14:textId="77777777" w:rsidR="00F95FB2" w:rsidRPr="00EA0273" w:rsidRDefault="00F95FB2" w:rsidP="00F95FB2">
      <w:pPr>
        <w:jc w:val="both"/>
        <w:rPr>
          <w:rFonts w:ascii="Arial" w:hAnsi="Arial"/>
          <w:bCs/>
          <w:lang w:eastAsia="sk-SK"/>
        </w:rPr>
      </w:pPr>
    </w:p>
    <w:p w14:paraId="1E57F8AD" w14:textId="642C40AE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="00840B7D" w:rsidRPr="00310156">
        <w:rPr>
          <w:rFonts w:ascii="Arial" w:hAnsi="Arial"/>
          <w:b/>
          <w:sz w:val="22"/>
          <w:szCs w:val="22"/>
          <w:lang w:eastAsia="sk-SK"/>
        </w:rPr>
        <w:t>3</w:t>
      </w:r>
      <w:r w:rsidRPr="00310156">
        <w:rPr>
          <w:rFonts w:ascii="Arial" w:hAnsi="Arial"/>
          <w:b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Školiace zariadenie</w:t>
      </w:r>
      <w:r w:rsidR="00652148"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Katedra výučby pri SSTVP Banská Bystrica potvrdzuje</w:t>
      </w:r>
      <w:r w:rsidRPr="00310156">
        <w:rPr>
          <w:rFonts w:ascii="Arial" w:hAnsi="Arial"/>
          <w:sz w:val="22"/>
          <w:szCs w:val="22"/>
          <w:lang w:eastAsia="sk-SK"/>
        </w:rPr>
        <w:t xml:space="preserve">, </w:t>
      </w:r>
    </w:p>
    <w:p w14:paraId="4742DB68" w14:textId="77777777" w:rsidR="002E10A1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že prihlásený uchádzač absolvoval odbornú prípravu v kurze výučby </w:t>
      </w:r>
      <w:r w:rsidR="00897AF5">
        <w:rPr>
          <w:rFonts w:ascii="Arial" w:hAnsi="Arial"/>
          <w:sz w:val="22"/>
          <w:szCs w:val="22"/>
          <w:lang w:eastAsia="sk-SK"/>
        </w:rPr>
        <w:t>strelmajstr</w:t>
      </w:r>
      <w:r w:rsidRPr="00310156">
        <w:rPr>
          <w:rFonts w:ascii="Arial" w:hAnsi="Arial"/>
          <w:sz w:val="22"/>
          <w:szCs w:val="22"/>
          <w:lang w:eastAsia="sk-SK"/>
        </w:rPr>
        <w:t>ov v predpísanom rozsahu v dňoch:</w:t>
      </w:r>
    </w:p>
    <w:p w14:paraId="10054A63" w14:textId="280218A7" w:rsidR="00AC7730" w:rsidRPr="002E10A1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16"/>
          <w:szCs w:val="16"/>
          <w:lang w:eastAsia="sk-SK"/>
        </w:rPr>
        <w:t xml:space="preserve"> </w:t>
      </w:r>
      <w:r w:rsidR="002E10A1">
        <w:rPr>
          <w:rFonts w:ascii="Arial" w:hAnsi="Arial"/>
          <w:sz w:val="22"/>
          <w:szCs w:val="22"/>
          <w:lang w:eastAsia="sk-SK"/>
        </w:rPr>
        <w:t xml:space="preserve">                            ..</w:t>
      </w:r>
      <w:r w:rsidR="008419DD">
        <w:rPr>
          <w:rFonts w:ascii="Arial" w:hAnsi="Arial"/>
          <w:sz w:val="22"/>
          <w:szCs w:val="22"/>
          <w:lang w:eastAsia="sk-SK"/>
        </w:rPr>
        <w:t>........</w:t>
      </w:r>
      <w:r w:rsidR="002E10A1">
        <w:rPr>
          <w:rFonts w:ascii="Arial" w:hAnsi="Arial"/>
          <w:sz w:val="22"/>
          <w:szCs w:val="22"/>
          <w:lang w:eastAsia="sk-SK"/>
        </w:rPr>
        <w:t>.....................................................</w:t>
      </w:r>
      <w:r w:rsidR="00686A46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16"/>
          <w:szCs w:val="16"/>
          <w:lang w:eastAsia="sk-SK"/>
        </w:rPr>
        <w:t xml:space="preserve">                                 </w:t>
      </w:r>
      <w:r w:rsidR="002E10A1">
        <w:rPr>
          <w:rFonts w:ascii="Arial" w:hAnsi="Arial"/>
          <w:sz w:val="16"/>
          <w:szCs w:val="16"/>
          <w:lang w:eastAsia="sk-SK"/>
        </w:rPr>
        <w:t xml:space="preserve"> </w:t>
      </w:r>
    </w:p>
    <w:p w14:paraId="495AB54A" w14:textId="37E9A7E8" w:rsidR="002E10A1" w:rsidRDefault="002E10A1" w:rsidP="00AC7730">
      <w:pPr>
        <w:jc w:val="both"/>
        <w:rPr>
          <w:rFonts w:ascii="Arial" w:hAnsi="Arial"/>
          <w:lang w:eastAsia="sk-SK"/>
        </w:rPr>
      </w:pPr>
    </w:p>
    <w:p w14:paraId="19DB48D3" w14:textId="0C857C74" w:rsidR="002E10A1" w:rsidRDefault="002E10A1" w:rsidP="00AC7730">
      <w:pPr>
        <w:jc w:val="both"/>
        <w:rPr>
          <w:rFonts w:ascii="Arial" w:hAnsi="Arial"/>
          <w:lang w:eastAsia="sk-SK"/>
        </w:rPr>
      </w:pPr>
    </w:p>
    <w:p w14:paraId="780431A6" w14:textId="53F1A065" w:rsidR="002E10A1" w:rsidRDefault="002E10A1" w:rsidP="00AC7730">
      <w:pPr>
        <w:jc w:val="both"/>
        <w:rPr>
          <w:rFonts w:ascii="Arial" w:hAnsi="Arial"/>
          <w:lang w:eastAsia="sk-SK"/>
        </w:rPr>
      </w:pPr>
    </w:p>
    <w:p w14:paraId="77A31C87" w14:textId="4D1CAA82" w:rsidR="002E10A1" w:rsidRDefault="002E10A1" w:rsidP="00AC7730">
      <w:pPr>
        <w:jc w:val="both"/>
        <w:rPr>
          <w:rFonts w:ascii="Arial" w:hAnsi="Arial"/>
          <w:lang w:eastAsia="sk-SK"/>
        </w:rPr>
      </w:pPr>
    </w:p>
    <w:p w14:paraId="5FC6168A" w14:textId="77777777" w:rsidR="00686A46" w:rsidRDefault="00686A46" w:rsidP="00AC7730">
      <w:pPr>
        <w:jc w:val="both"/>
        <w:rPr>
          <w:rFonts w:ascii="Arial" w:hAnsi="Arial"/>
          <w:lang w:eastAsia="sk-SK"/>
        </w:rPr>
      </w:pPr>
    </w:p>
    <w:p w14:paraId="2AD0745F" w14:textId="6CB0E69C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..........................................                                                   </w:t>
      </w:r>
      <w:r w:rsidR="008419DD">
        <w:rPr>
          <w:rFonts w:ascii="Arial" w:hAnsi="Arial"/>
          <w:sz w:val="22"/>
          <w:szCs w:val="22"/>
          <w:lang w:eastAsia="sk-SK"/>
        </w:rPr>
        <w:t xml:space="preserve"> .......</w:t>
      </w:r>
      <w:r w:rsidR="008419DD"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</w:t>
      </w:r>
    </w:p>
    <w:p w14:paraId="1A0D1B7C" w14:textId="3E235642" w:rsidR="00AC7730" w:rsidRPr="00310156" w:rsidRDefault="00AC7730" w:rsidP="00AC7730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                                                                </w:t>
      </w:r>
      <w:r w:rsidR="008419DD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podpis a pečiatka</w:t>
      </w:r>
    </w:p>
    <w:p w14:paraId="03E415A7" w14:textId="24C53426" w:rsidR="00AC7730" w:rsidRPr="00310156" w:rsidRDefault="00AC7730" w:rsidP="00AC7730">
      <w:pPr>
        <w:ind w:left="5664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</w:t>
      </w:r>
      <w:r w:rsidR="008419DD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 xml:space="preserve"> oprávnen</w:t>
      </w:r>
      <w:r w:rsidR="005C12A1" w:rsidRPr="00310156">
        <w:rPr>
          <w:rFonts w:ascii="Arial" w:hAnsi="Arial"/>
          <w:sz w:val="22"/>
          <w:szCs w:val="22"/>
          <w:lang w:eastAsia="sk-SK"/>
        </w:rPr>
        <w:t>á</w:t>
      </w:r>
      <w:r w:rsidRPr="00310156">
        <w:rPr>
          <w:rFonts w:ascii="Arial" w:hAnsi="Arial"/>
          <w:sz w:val="22"/>
          <w:szCs w:val="22"/>
          <w:lang w:eastAsia="sk-SK"/>
        </w:rPr>
        <w:t xml:space="preserve"> osob</w:t>
      </w:r>
      <w:r w:rsidR="005C12A1" w:rsidRPr="00310156">
        <w:rPr>
          <w:rFonts w:ascii="Arial" w:hAnsi="Arial"/>
          <w:sz w:val="22"/>
          <w:szCs w:val="22"/>
          <w:lang w:eastAsia="sk-SK"/>
        </w:rPr>
        <w:t>a</w:t>
      </w:r>
      <w:r w:rsidRPr="00310156">
        <w:rPr>
          <w:rFonts w:ascii="Arial" w:hAnsi="Arial"/>
          <w:sz w:val="22"/>
          <w:szCs w:val="22"/>
          <w:lang w:eastAsia="sk-SK"/>
        </w:rPr>
        <w:t xml:space="preserve"> školiaceho zariadenia</w:t>
      </w:r>
    </w:p>
    <w:p w14:paraId="601F6495" w14:textId="3D3491AB" w:rsidR="00AC7730" w:rsidRPr="00310156" w:rsidRDefault="00AC7730" w:rsidP="00AC7730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         </w:t>
      </w:r>
      <w:r w:rsidR="008419DD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vedúci Katedry výučby strelmajstrov a</w:t>
      </w:r>
      <w:r w:rsidR="00D74496" w:rsidRPr="00310156">
        <w:rPr>
          <w:rFonts w:ascii="Arial" w:hAnsi="Arial"/>
          <w:sz w:val="22"/>
          <w:szCs w:val="22"/>
          <w:lang w:eastAsia="sk-SK"/>
        </w:rPr>
        <w:t> </w:t>
      </w:r>
      <w:r w:rsidRPr="00310156">
        <w:rPr>
          <w:rFonts w:ascii="Arial" w:hAnsi="Arial"/>
          <w:sz w:val="22"/>
          <w:szCs w:val="22"/>
          <w:lang w:eastAsia="sk-SK"/>
        </w:rPr>
        <w:t>TVO</w:t>
      </w:r>
    </w:p>
    <w:p w14:paraId="2F629BD2" w14:textId="3D69E2E7" w:rsidR="00AC7730" w:rsidRPr="0079633D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75008C25" w14:textId="77777777" w:rsidR="00AC7730" w:rsidRPr="00310156" w:rsidRDefault="00AC7730" w:rsidP="00AC7730">
      <w:pPr>
        <w:jc w:val="both"/>
        <w:rPr>
          <w:rFonts w:ascii="Arial" w:hAnsi="Arial"/>
          <w:b/>
          <w:bCs/>
          <w:sz w:val="20"/>
          <w:szCs w:val="20"/>
          <w:lang w:eastAsia="sk-SK"/>
        </w:rPr>
      </w:pPr>
      <w:r w:rsidRPr="00310156">
        <w:rPr>
          <w:rFonts w:ascii="Arial" w:hAnsi="Arial"/>
          <w:b/>
          <w:bCs/>
          <w:sz w:val="20"/>
          <w:szCs w:val="20"/>
          <w:lang w:eastAsia="sk-SK"/>
        </w:rPr>
        <w:t>Vysvetlivky k bodom *):</w:t>
      </w:r>
    </w:p>
    <w:p w14:paraId="310D64DF" w14:textId="77777777" w:rsidR="00AC7730" w:rsidRPr="002E10A1" w:rsidRDefault="00AC7730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5EBF0B48" w14:textId="44C83F87" w:rsidR="00672E00" w:rsidRPr="00310156" w:rsidRDefault="00672E00" w:rsidP="00672E00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eastAsia="sk-SK"/>
        </w:rPr>
      </w:pPr>
      <w:bookmarkStart w:id="5" w:name="_Hlk521568917"/>
      <w:r w:rsidRPr="00310156">
        <w:rPr>
          <w:rFonts w:ascii="Arial" w:hAnsi="Arial" w:cs="Arial"/>
          <w:b/>
          <w:sz w:val="22"/>
          <w:szCs w:val="22"/>
          <w:lang w:eastAsia="sk-SK"/>
        </w:rPr>
        <w:t xml:space="preserve">*¹) </w:t>
      </w:r>
      <w:r w:rsidRPr="00672E00">
        <w:rPr>
          <w:rFonts w:ascii="Arial" w:hAnsi="Arial" w:cs="Arial"/>
          <w:b/>
          <w:sz w:val="20"/>
          <w:szCs w:val="20"/>
          <w:u w:val="single"/>
          <w:lang w:eastAsia="sk-SK"/>
        </w:rPr>
        <w:t xml:space="preserve">príloha: overená kópia </w:t>
      </w:r>
      <w:r w:rsidR="00C73651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</w:t>
      </w:r>
      <w:r w:rsidRPr="00672E00">
        <w:rPr>
          <w:rFonts w:ascii="Arial" w:hAnsi="Arial" w:cs="Arial"/>
          <w:b/>
          <w:sz w:val="20"/>
          <w:szCs w:val="20"/>
          <w:u w:val="single"/>
          <w:lang w:eastAsia="sk-SK"/>
        </w:rPr>
        <w:t xml:space="preserve"> priložiť k</w:t>
      </w:r>
      <w:r>
        <w:rPr>
          <w:rFonts w:ascii="Arial" w:hAnsi="Arial" w:cs="Arial"/>
          <w:b/>
          <w:sz w:val="20"/>
          <w:szCs w:val="20"/>
          <w:u w:val="single"/>
          <w:lang w:eastAsia="sk-SK"/>
        </w:rPr>
        <w:t> </w:t>
      </w:r>
      <w:r w:rsidRPr="00672E00">
        <w:rPr>
          <w:rFonts w:ascii="Arial" w:hAnsi="Arial" w:cs="Arial"/>
          <w:b/>
          <w:sz w:val="20"/>
          <w:szCs w:val="20"/>
          <w:u w:val="single"/>
          <w:lang w:eastAsia="sk-SK"/>
        </w:rPr>
        <w:t>prihláške</w:t>
      </w:r>
      <w:r>
        <w:rPr>
          <w:rFonts w:ascii="Arial" w:hAnsi="Arial" w:cs="Arial"/>
          <w:b/>
          <w:sz w:val="20"/>
          <w:szCs w:val="20"/>
          <w:u w:val="single"/>
          <w:lang w:eastAsia="sk-SK"/>
        </w:rPr>
        <w:t>:</w:t>
      </w:r>
    </w:p>
    <w:p w14:paraId="767D37FD" w14:textId="51A37C21" w:rsidR="0051021B" w:rsidRPr="00136EBD" w:rsidRDefault="0051021B" w:rsidP="0051021B">
      <w:pPr>
        <w:autoSpaceDE w:val="0"/>
        <w:autoSpaceDN w:val="0"/>
        <w:adjustRightInd w:val="0"/>
        <w:jc w:val="both"/>
        <w:rPr>
          <w:rFonts w:ascii="Arial CE" w:hAnsi="Arial CE"/>
          <w:sz w:val="20"/>
          <w:szCs w:val="20"/>
          <w:lang w:eastAsia="sk-SK"/>
        </w:rPr>
      </w:pPr>
      <w:r w:rsidRPr="00136EBD">
        <w:rPr>
          <w:rFonts w:ascii="Arial CE" w:hAnsi="Arial CE"/>
          <w:sz w:val="20"/>
          <w:szCs w:val="20"/>
          <w:lang w:eastAsia="sk-SK"/>
        </w:rPr>
        <w:t xml:space="preserve">     </w:t>
      </w:r>
      <w:r w:rsidR="001317A3">
        <w:rPr>
          <w:rFonts w:ascii="Arial CE" w:hAnsi="Arial CE"/>
          <w:sz w:val="20"/>
          <w:szCs w:val="20"/>
          <w:lang w:eastAsia="sk-SK"/>
        </w:rPr>
        <w:t xml:space="preserve">V zmysle </w:t>
      </w:r>
      <w:r w:rsidRPr="00136EBD">
        <w:rPr>
          <w:rFonts w:ascii="Arial CE" w:hAnsi="Arial CE"/>
          <w:sz w:val="20"/>
          <w:szCs w:val="20"/>
          <w:lang w:eastAsia="sk-SK"/>
        </w:rPr>
        <w:t>Zákon</w:t>
      </w:r>
      <w:r w:rsidR="001317A3">
        <w:rPr>
          <w:rFonts w:ascii="Arial CE" w:hAnsi="Arial CE"/>
          <w:sz w:val="20"/>
          <w:szCs w:val="20"/>
          <w:lang w:eastAsia="sk-SK"/>
        </w:rPr>
        <w:t>a</w:t>
      </w:r>
      <w:r w:rsidRPr="00136EBD">
        <w:rPr>
          <w:rFonts w:ascii="Arial CE" w:hAnsi="Arial CE"/>
          <w:sz w:val="20"/>
          <w:szCs w:val="20"/>
          <w:lang w:eastAsia="sk-SK"/>
        </w:rPr>
        <w:t xml:space="preserve"> č. 58/2014 Z. z. v § 32 ods.(2)</w:t>
      </w:r>
      <w:r>
        <w:rPr>
          <w:rFonts w:ascii="Arial CE" w:hAnsi="Arial CE"/>
          <w:sz w:val="20"/>
          <w:szCs w:val="20"/>
          <w:lang w:eastAsia="sk-SK"/>
        </w:rPr>
        <w:t xml:space="preserve">: </w:t>
      </w:r>
      <w:r w:rsidR="001317A3">
        <w:rPr>
          <w:rFonts w:ascii="Arial CE" w:hAnsi="Arial CE"/>
          <w:sz w:val="20"/>
          <w:szCs w:val="20"/>
          <w:lang w:eastAsia="sk-SK"/>
        </w:rPr>
        <w:t xml:space="preserve"> U</w:t>
      </w:r>
      <w:r>
        <w:rPr>
          <w:rFonts w:ascii="Arial CE" w:hAnsi="Arial CE"/>
          <w:sz w:val="20"/>
          <w:szCs w:val="20"/>
          <w:lang w:eastAsia="sk-SK"/>
        </w:rPr>
        <w:t>chádzač musí mať</w:t>
      </w:r>
      <w:r w:rsidR="00672E00">
        <w:rPr>
          <w:rFonts w:ascii="Arial CE" w:hAnsi="Arial CE"/>
          <w:sz w:val="20"/>
          <w:szCs w:val="20"/>
          <w:lang w:eastAsia="sk-SK"/>
        </w:rPr>
        <w:t xml:space="preserve"> </w:t>
      </w:r>
      <w:r w:rsidRPr="001317A3">
        <w:rPr>
          <w:rFonts w:ascii="Arial CE" w:hAnsi="Arial CE"/>
          <w:b/>
          <w:bCs/>
          <w:sz w:val="20"/>
          <w:szCs w:val="20"/>
          <w:lang w:eastAsia="sk-SK"/>
        </w:rPr>
        <w:t>úplné stredné vzdelanie</w:t>
      </w:r>
      <w:r w:rsidR="001317A3">
        <w:rPr>
          <w:rFonts w:ascii="Arial CE" w:hAnsi="Arial CE"/>
          <w:sz w:val="20"/>
          <w:szCs w:val="20"/>
          <w:lang w:eastAsia="sk-SK"/>
        </w:rPr>
        <w:t>.</w:t>
      </w:r>
      <w:r w:rsidR="00672E00">
        <w:rPr>
          <w:rFonts w:ascii="Arial CE" w:hAnsi="Arial CE"/>
          <w:sz w:val="20"/>
          <w:szCs w:val="20"/>
          <w:lang w:eastAsia="sk-SK"/>
        </w:rPr>
        <w:t xml:space="preserve"> </w:t>
      </w:r>
    </w:p>
    <w:p w14:paraId="3CD9EA35" w14:textId="77777777" w:rsidR="0051021B" w:rsidRPr="00136EBD" w:rsidRDefault="0051021B" w:rsidP="0051021B">
      <w:pPr>
        <w:autoSpaceDE w:val="0"/>
        <w:autoSpaceDN w:val="0"/>
        <w:adjustRightInd w:val="0"/>
        <w:jc w:val="both"/>
        <w:rPr>
          <w:rFonts w:ascii="Arial CE" w:hAnsi="Arial CE"/>
          <w:sz w:val="20"/>
          <w:szCs w:val="20"/>
          <w:lang w:eastAsia="sk-SK"/>
        </w:rPr>
      </w:pPr>
      <w:r w:rsidRPr="00136EBD">
        <w:rPr>
          <w:rFonts w:ascii="Arial CE" w:hAnsi="Arial CE"/>
          <w:sz w:val="20"/>
          <w:szCs w:val="20"/>
          <w:lang w:eastAsia="sk-SK"/>
        </w:rPr>
        <w:t xml:space="preserve">     a)  úplné stredné všeobecné vzdelanie - </w:t>
      </w:r>
      <w:r w:rsidRPr="001317A3">
        <w:rPr>
          <w:rFonts w:ascii="Arial CE" w:hAnsi="Arial CE"/>
          <w:b/>
          <w:bCs/>
          <w:sz w:val="20"/>
          <w:szCs w:val="20"/>
          <w:lang w:eastAsia="sk-SK"/>
        </w:rPr>
        <w:t>vysvedčenie o maturitnej skúške</w:t>
      </w:r>
    </w:p>
    <w:p w14:paraId="0EFAD27E" w14:textId="09940124" w:rsidR="0051021B" w:rsidRPr="00136EBD" w:rsidRDefault="0051021B" w:rsidP="0051021B">
      <w:pPr>
        <w:autoSpaceDE w:val="0"/>
        <w:autoSpaceDN w:val="0"/>
        <w:adjustRightInd w:val="0"/>
        <w:jc w:val="both"/>
        <w:rPr>
          <w:rFonts w:ascii="Arial CE" w:hAnsi="Arial CE"/>
          <w:sz w:val="20"/>
          <w:szCs w:val="20"/>
          <w:lang w:eastAsia="sk-SK"/>
        </w:rPr>
      </w:pPr>
      <w:r w:rsidRPr="00136EBD">
        <w:rPr>
          <w:rFonts w:ascii="Arial CE" w:hAnsi="Arial CE"/>
          <w:sz w:val="20"/>
          <w:szCs w:val="20"/>
          <w:lang w:eastAsia="sk-SK"/>
        </w:rPr>
        <w:t xml:space="preserve">     b)  úplné stredné odborné vzdelanie     </w:t>
      </w:r>
      <w:r w:rsidR="00897AF5">
        <w:rPr>
          <w:rFonts w:ascii="Arial CE" w:hAnsi="Arial CE"/>
          <w:sz w:val="2"/>
          <w:szCs w:val="2"/>
          <w:lang w:eastAsia="sk-SK"/>
        </w:rPr>
        <w:t xml:space="preserve">   </w:t>
      </w:r>
      <w:r w:rsidRPr="00136EBD">
        <w:rPr>
          <w:rFonts w:ascii="Arial CE" w:hAnsi="Arial CE"/>
          <w:sz w:val="20"/>
          <w:szCs w:val="20"/>
          <w:lang w:eastAsia="sk-SK"/>
        </w:rPr>
        <w:t xml:space="preserve">- </w:t>
      </w:r>
      <w:r w:rsidRPr="001317A3">
        <w:rPr>
          <w:rFonts w:ascii="Arial CE" w:hAnsi="Arial CE"/>
          <w:b/>
          <w:bCs/>
          <w:sz w:val="20"/>
          <w:szCs w:val="20"/>
          <w:lang w:eastAsia="sk-SK"/>
        </w:rPr>
        <w:t>vysvedčenie o maturitnej skúške</w:t>
      </w:r>
    </w:p>
    <w:bookmarkEnd w:id="5"/>
    <w:p w14:paraId="6172CF28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 CE" w:hAnsi="Arial CE"/>
          <w:sz w:val="10"/>
          <w:szCs w:val="10"/>
          <w:lang w:eastAsia="sk-SK"/>
        </w:rPr>
      </w:pPr>
    </w:p>
    <w:p w14:paraId="038D0903" w14:textId="5B89367C" w:rsidR="001317A3" w:rsidRPr="00310156" w:rsidRDefault="001317A3" w:rsidP="001317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*²) </w:t>
      </w:r>
      <w:r w:rsidRPr="000D2E1B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príloha: kópia </w:t>
      </w:r>
      <w:r w:rsidR="00C73651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</w:t>
      </w:r>
      <w:r w:rsidR="00C73651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</w:t>
      </w:r>
      <w:r w:rsidRPr="000D2E1B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priložiť k prihláške</w:t>
      </w:r>
    </w:p>
    <w:p w14:paraId="6423B7E5" w14:textId="77777777" w:rsidR="001317A3" w:rsidRPr="001317A3" w:rsidRDefault="001317A3" w:rsidP="00AC773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sk-SK"/>
        </w:rPr>
      </w:pPr>
    </w:p>
    <w:p w14:paraId="0C8217F6" w14:textId="6ECB99C5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1317A3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3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) </w:t>
      </w:r>
      <w:r w:rsidRPr="000D2E1B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príloha: kópia </w:t>
      </w:r>
      <w:r w:rsidR="00C73651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</w:t>
      </w:r>
      <w:r w:rsidR="00C73651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</w:t>
      </w:r>
      <w:r w:rsidRPr="000D2E1B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priložiť k prihláške:</w:t>
      </w:r>
    </w:p>
    <w:p w14:paraId="308F1361" w14:textId="40FF0C3B" w:rsidR="001317A3" w:rsidRPr="00310156" w:rsidRDefault="0001279F" w:rsidP="001317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1. číslo preukazu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strelmajstra a TVO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(predná 1. strana</w:t>
      </w:r>
      <w:r w:rsidR="001317A3">
        <w:rPr>
          <w:rFonts w:ascii="Arial" w:hAnsi="Arial" w:cs="Arial"/>
          <w:sz w:val="20"/>
          <w:szCs w:val="20"/>
          <w:lang w:eastAsia="sk-SK"/>
        </w:rPr>
        <w:t xml:space="preserve">)   </w:t>
      </w:r>
      <w:r w:rsidR="001317A3">
        <w:rPr>
          <w:rFonts w:ascii="Arial" w:hAnsi="Arial" w:cs="Arial"/>
          <w:sz w:val="4"/>
          <w:szCs w:val="4"/>
          <w:lang w:eastAsia="sk-SK"/>
        </w:rPr>
        <w:t xml:space="preserve"> </w:t>
      </w:r>
      <w:r w:rsidR="001317A3" w:rsidRPr="00310156">
        <w:rPr>
          <w:rFonts w:ascii="Arial" w:hAnsi="Arial" w:cs="Arial"/>
          <w:sz w:val="20"/>
          <w:szCs w:val="20"/>
          <w:lang w:eastAsia="sk-SK"/>
        </w:rPr>
        <w:t>2. preukaz vydal kto, kde a kedy (2. a 3. strana)</w:t>
      </w:r>
    </w:p>
    <w:p w14:paraId="0603061F" w14:textId="31270532" w:rsidR="00AC7730" w:rsidRPr="00310156" w:rsidRDefault="0001279F" w:rsidP="000127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3.</w:t>
      </w:r>
      <w:r w:rsidR="00FC0E32"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v preukaze uvedená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príslušná odbornosť oprávnenia</w:t>
      </w:r>
      <w:r w:rsidR="001317A3">
        <w:rPr>
          <w:rFonts w:ascii="Arial" w:hAnsi="Arial" w:cs="Arial"/>
          <w:sz w:val="20"/>
          <w:szCs w:val="20"/>
          <w:lang w:eastAsia="sk-SK"/>
        </w:rPr>
        <w:t xml:space="preserve">    </w:t>
      </w:r>
      <w:r w:rsidR="001317A3" w:rsidRPr="00310156">
        <w:rPr>
          <w:rFonts w:ascii="Arial" w:hAnsi="Arial" w:cs="Arial"/>
          <w:sz w:val="20"/>
          <w:szCs w:val="20"/>
          <w:lang w:eastAsia="sk-SK"/>
        </w:rPr>
        <w:t>4</w:t>
      </w:r>
      <w:r w:rsidR="001317A3">
        <w:rPr>
          <w:rFonts w:ascii="Arial" w:hAnsi="Arial" w:cs="Arial"/>
          <w:sz w:val="20"/>
          <w:szCs w:val="20"/>
          <w:lang w:eastAsia="sk-SK"/>
        </w:rPr>
        <w:t>. v preukaze.</w:t>
      </w:r>
      <w:r w:rsidR="001317A3" w:rsidRPr="00310156">
        <w:rPr>
          <w:rFonts w:ascii="Arial" w:hAnsi="Arial" w:cs="Arial"/>
          <w:sz w:val="20"/>
          <w:szCs w:val="20"/>
          <w:lang w:eastAsia="sk-SK"/>
        </w:rPr>
        <w:t xml:space="preserve"> uvedená platnosť oprávnenia s</w:t>
      </w:r>
      <w:r w:rsidR="001317A3">
        <w:rPr>
          <w:rFonts w:ascii="Arial" w:hAnsi="Arial" w:cs="Arial"/>
          <w:sz w:val="20"/>
          <w:szCs w:val="20"/>
          <w:lang w:eastAsia="sk-SK"/>
        </w:rPr>
        <w:t> </w:t>
      </w:r>
      <w:r w:rsidR="001317A3" w:rsidRPr="00310156">
        <w:rPr>
          <w:rFonts w:ascii="Arial" w:hAnsi="Arial" w:cs="Arial"/>
          <w:sz w:val="20"/>
          <w:szCs w:val="20"/>
          <w:lang w:eastAsia="sk-SK"/>
        </w:rPr>
        <w:t>č</w:t>
      </w:r>
      <w:r w:rsidR="001317A3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1317A3" w:rsidRPr="00310156">
        <w:rPr>
          <w:rFonts w:ascii="Arial" w:hAnsi="Arial" w:cs="Arial"/>
          <w:sz w:val="20"/>
          <w:szCs w:val="20"/>
          <w:lang w:eastAsia="sk-SK"/>
        </w:rPr>
        <w:t>jed</w:t>
      </w:r>
      <w:r w:rsidR="001317A3">
        <w:rPr>
          <w:rFonts w:ascii="Arial" w:hAnsi="Arial" w:cs="Arial"/>
          <w:sz w:val="20"/>
          <w:szCs w:val="20"/>
          <w:lang w:eastAsia="sk-SK"/>
        </w:rPr>
        <w:t>.</w:t>
      </w:r>
    </w:p>
    <w:p w14:paraId="3D0E9221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7308BEAC" w14:textId="650EC77C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1317A3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4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) </w:t>
      </w:r>
      <w:r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príloha: originál – priložiť k prihláške</w:t>
      </w:r>
    </w:p>
    <w:p w14:paraId="3187BFA6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sk-SK"/>
        </w:rPr>
      </w:pPr>
    </w:p>
    <w:p w14:paraId="724E5BC4" w14:textId="77777777" w:rsidR="00C73651" w:rsidRPr="00310156" w:rsidRDefault="00AC7730" w:rsidP="00C73651">
      <w:pPr>
        <w:jc w:val="both"/>
        <w:rPr>
          <w:rFonts w:ascii="Arial" w:hAnsi="Arial"/>
          <w:sz w:val="20"/>
          <w:szCs w:val="20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1317A3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5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) </w:t>
      </w:r>
      <w:r w:rsidR="00C73651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príloha:</w:t>
      </w:r>
      <w:r w:rsidR="00C73651" w:rsidRPr="00310156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potvrdenie</w:t>
      </w:r>
      <w:r w:rsidR="00C73651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lekára</w:t>
      </w:r>
      <w:r w:rsidR="00C73651" w:rsidRPr="00310156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pracovnej </w:t>
      </w:r>
      <w:r w:rsidR="00C73651">
        <w:rPr>
          <w:rFonts w:ascii="Arial" w:hAnsi="Arial"/>
          <w:b/>
          <w:bCs/>
          <w:sz w:val="20"/>
          <w:szCs w:val="20"/>
          <w:u w:val="single"/>
          <w:lang w:eastAsia="sk-SK"/>
        </w:rPr>
        <w:t>zdravotnej</w:t>
      </w:r>
      <w:r w:rsidR="00C73651" w:rsidRPr="00310156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služb</w:t>
      </w:r>
      <w:r w:rsidR="00C73651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y </w:t>
      </w:r>
      <w:r w:rsidR="00C73651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 priložiť k</w:t>
      </w:r>
      <w:r w:rsidR="00C73651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 </w:t>
      </w:r>
      <w:r w:rsidR="00C73651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prihláške</w:t>
      </w:r>
      <w:r w:rsidR="00C73651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:</w:t>
      </w:r>
    </w:p>
    <w:p w14:paraId="4323530F" w14:textId="77777777" w:rsidR="00C73651" w:rsidRPr="00310156" w:rsidRDefault="00C73651" w:rsidP="00C73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O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riginál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potvrdenie</w:t>
      </w:r>
      <w:r>
        <w:rPr>
          <w:rFonts w:ascii="Arial" w:hAnsi="Arial" w:cs="Arial"/>
          <w:sz w:val="20"/>
          <w:szCs w:val="20"/>
          <w:lang w:eastAsia="sk-SK"/>
        </w:rPr>
        <w:t xml:space="preserve"> lekára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pracovnej </w:t>
      </w:r>
      <w:r>
        <w:rPr>
          <w:rFonts w:ascii="Arial" w:hAnsi="Arial" w:cs="Arial"/>
          <w:sz w:val="20"/>
          <w:szCs w:val="20"/>
          <w:lang w:eastAsia="sk-SK"/>
        </w:rPr>
        <w:t>zdravotne</w:t>
      </w:r>
      <w:r w:rsidRPr="00310156">
        <w:rPr>
          <w:rFonts w:ascii="Arial" w:hAnsi="Arial" w:cs="Arial"/>
          <w:sz w:val="20"/>
          <w:szCs w:val="20"/>
          <w:lang w:eastAsia="sk-SK"/>
        </w:rPr>
        <w:t>j služby</w:t>
      </w:r>
      <w:r>
        <w:rPr>
          <w:rFonts w:ascii="Arial" w:hAnsi="Arial" w:cs="Arial"/>
          <w:sz w:val="20"/>
          <w:szCs w:val="20"/>
          <w:lang w:eastAsia="sk-SK"/>
        </w:rPr>
        <w:t>,</w:t>
      </w:r>
    </w:p>
    <w:p w14:paraId="3D362CCF" w14:textId="77777777" w:rsidR="00C73651" w:rsidRPr="00310156" w:rsidRDefault="00C73651" w:rsidP="00C736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>
        <w:rPr>
          <w:rFonts w:ascii="Arial" w:hAnsi="Arial" w:cs="Arial"/>
          <w:sz w:val="20"/>
          <w:szCs w:val="20"/>
          <w:lang w:eastAsia="sk-SK"/>
        </w:rPr>
        <w:t xml:space="preserve">alebo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kópia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potvrdeni</w:t>
      </w:r>
      <w:r>
        <w:rPr>
          <w:rFonts w:ascii="Arial" w:hAnsi="Arial" w:cs="Arial"/>
          <w:sz w:val="20"/>
          <w:szCs w:val="20"/>
          <w:lang w:eastAsia="sk-SK"/>
        </w:rPr>
        <w:t>a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 xml:space="preserve">lekára 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pracovnej </w:t>
      </w:r>
      <w:r>
        <w:rPr>
          <w:rFonts w:ascii="Arial" w:hAnsi="Arial" w:cs="Arial"/>
          <w:sz w:val="20"/>
          <w:szCs w:val="20"/>
          <w:lang w:eastAsia="sk-SK"/>
        </w:rPr>
        <w:t xml:space="preserve">zdravotnej </w:t>
      </w:r>
      <w:r w:rsidRPr="00310156">
        <w:rPr>
          <w:rFonts w:ascii="Arial" w:hAnsi="Arial" w:cs="Arial"/>
          <w:sz w:val="20"/>
          <w:szCs w:val="20"/>
          <w:lang w:eastAsia="sk-SK"/>
        </w:rPr>
        <w:t>služb</w:t>
      </w:r>
      <w:r>
        <w:rPr>
          <w:rFonts w:ascii="Arial" w:hAnsi="Arial" w:cs="Arial"/>
          <w:sz w:val="20"/>
          <w:szCs w:val="20"/>
          <w:lang w:eastAsia="sk-SK"/>
        </w:rPr>
        <w:t>y</w:t>
      </w:r>
      <w:r w:rsidRPr="00310156">
        <w:rPr>
          <w:rFonts w:ascii="Arial" w:hAnsi="Arial" w:cs="Arial"/>
          <w:sz w:val="20"/>
          <w:szCs w:val="20"/>
          <w:lang w:eastAsia="sk-SK"/>
        </w:rPr>
        <w:t>, overen</w:t>
      </w:r>
      <w:r>
        <w:rPr>
          <w:rFonts w:ascii="Arial" w:hAnsi="Arial" w:cs="Arial"/>
          <w:sz w:val="20"/>
          <w:szCs w:val="20"/>
          <w:lang w:eastAsia="sk-SK"/>
        </w:rPr>
        <w:t>á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poverenou osobou oprávnenej osoby.  </w:t>
      </w:r>
    </w:p>
    <w:p w14:paraId="13251198" w14:textId="543BDDD6" w:rsidR="00AC7730" w:rsidRDefault="00C73651" w:rsidP="00C736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Poverená osoba: titul, meno, priezvisko, </w:t>
      </w:r>
      <w:r>
        <w:rPr>
          <w:rFonts w:ascii="Arial" w:hAnsi="Arial" w:cs="Arial"/>
          <w:sz w:val="20"/>
          <w:szCs w:val="20"/>
          <w:lang w:eastAsia="sk-SK"/>
        </w:rPr>
        <w:t>funkcia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a potvrdenie </w:t>
      </w:r>
      <w:r>
        <w:rPr>
          <w:rFonts w:ascii="Arial" w:hAnsi="Arial" w:cs="Arial"/>
          <w:sz w:val="20"/>
          <w:szCs w:val="20"/>
          <w:lang w:eastAsia="sk-SK"/>
        </w:rPr>
        <w:t xml:space="preserve">kópie 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jej originál podpisom </w:t>
      </w:r>
      <w:r>
        <w:rPr>
          <w:rFonts w:ascii="Arial" w:hAnsi="Arial" w:cs="Arial"/>
          <w:sz w:val="20"/>
          <w:szCs w:val="20"/>
          <w:lang w:eastAsia="sk-SK"/>
        </w:rPr>
        <w:t>a </w:t>
      </w:r>
      <w:r w:rsidRPr="00310156">
        <w:rPr>
          <w:rFonts w:ascii="Arial" w:hAnsi="Arial" w:cs="Arial"/>
          <w:sz w:val="20"/>
          <w:szCs w:val="20"/>
          <w:lang w:eastAsia="sk-SK"/>
        </w:rPr>
        <w:t>pečiatkou</w:t>
      </w:r>
      <w:r>
        <w:rPr>
          <w:rFonts w:ascii="Arial" w:hAnsi="Arial" w:cs="Arial"/>
          <w:sz w:val="20"/>
          <w:szCs w:val="20"/>
          <w:lang w:eastAsia="sk-SK"/>
        </w:rPr>
        <w:t>.</w:t>
      </w:r>
    </w:p>
    <w:sectPr w:rsidR="00AC7730" w:rsidSect="0065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680" w:bottom="426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7916" w14:textId="77777777" w:rsidR="00630C50" w:rsidRDefault="00630C50">
      <w:r>
        <w:separator/>
      </w:r>
    </w:p>
  </w:endnote>
  <w:endnote w:type="continuationSeparator" w:id="0">
    <w:p w14:paraId="5A953D6C" w14:textId="77777777" w:rsidR="00630C50" w:rsidRDefault="006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4AE3" w14:textId="77777777" w:rsidR="0089165B" w:rsidRDefault="008916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D081" w14:textId="77777777" w:rsidR="00140C58" w:rsidRPr="00206CC0" w:rsidRDefault="00000000">
    <w:pPr>
      <w:pStyle w:val="Bezriadkovania"/>
      <w:rPr>
        <w:rFonts w:ascii="Arial CE" w:hAnsi="Arial CE" w:cs="Arial"/>
        <w:sz w:val="12"/>
        <w:szCs w:val="12"/>
      </w:rPr>
    </w:pPr>
    <w:r>
      <w:rPr>
        <w:rFonts w:ascii="Arial CE" w:hAnsi="Arial CE"/>
        <w:sz w:val="12"/>
        <w:szCs w:val="12"/>
      </w:rPr>
      <w:pict w14:anchorId="7E10DAEF">
        <v:rect id="_x0000_i1026" style="width:0;height:1.5pt" o:hralign="center" o:hrstd="t" o:hr="t" fillcolor="#a0a0a0" stroked="f"/>
      </w:pict>
    </w:r>
  </w:p>
  <w:p w14:paraId="4B295E63" w14:textId="77D7C5B1" w:rsidR="00AC7730" w:rsidRPr="0060022B" w:rsidRDefault="00897AF5" w:rsidP="00897AF5">
    <w:pPr>
      <w:pStyle w:val="Bezriadkovania"/>
      <w:ind w:left="2124" w:firstLine="708"/>
      <w:rPr>
        <w:rFonts w:ascii="Arial CE" w:hAnsi="Arial CE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sk-SK"/>
      </w:rPr>
      <w:t xml:space="preserve">            </w:t>
    </w:r>
    <w:r w:rsidR="001C72E7">
      <w:rPr>
        <w:rFonts w:ascii="Arial" w:hAnsi="Arial" w:cs="Arial"/>
        <w:b/>
        <w:sz w:val="16"/>
        <w:szCs w:val="16"/>
        <w:lang w:val="sk-SK"/>
      </w:rPr>
      <w:t xml:space="preserve"> </w:t>
    </w:r>
    <w:r w:rsidR="001C72E7">
      <w:rPr>
        <w:rFonts w:ascii="Arial" w:hAnsi="Arial" w:cs="Arial"/>
        <w:b/>
        <w:sz w:val="2"/>
        <w:szCs w:val="2"/>
        <w:lang w:val="sk-SK"/>
      </w:rPr>
      <w:t xml:space="preserve">    </w:t>
    </w:r>
    <w:r w:rsidR="00AC7730" w:rsidRPr="0060022B">
      <w:rPr>
        <w:rFonts w:ascii="Arial" w:hAnsi="Arial" w:cs="Arial"/>
        <w:b/>
        <w:sz w:val="16"/>
        <w:szCs w:val="16"/>
        <w:lang w:val="sk-SK"/>
      </w:rPr>
      <w:t xml:space="preserve">Prihláška </w:t>
    </w:r>
    <w:r>
      <w:rPr>
        <w:rFonts w:ascii="Arial" w:hAnsi="Arial" w:cs="Arial"/>
        <w:b/>
        <w:sz w:val="16"/>
        <w:szCs w:val="16"/>
        <w:lang w:val="sk-SK"/>
      </w:rPr>
      <w:t>strelma</w:t>
    </w:r>
    <w:r w:rsidR="001C72E7">
      <w:rPr>
        <w:rFonts w:ascii="Arial" w:hAnsi="Arial" w:cs="Arial"/>
        <w:b/>
        <w:sz w:val="16"/>
        <w:szCs w:val="16"/>
        <w:lang w:val="sk-SK"/>
      </w:rPr>
      <w:t>j</w:t>
    </w:r>
    <w:r>
      <w:rPr>
        <w:rFonts w:ascii="Arial" w:hAnsi="Arial" w:cs="Arial"/>
        <w:b/>
        <w:sz w:val="16"/>
        <w:szCs w:val="16"/>
        <w:lang w:val="sk-SK"/>
      </w:rPr>
      <w:t>ster</w:t>
    </w:r>
    <w:r w:rsidR="00AC7730" w:rsidRPr="0060022B">
      <w:rPr>
        <w:rFonts w:ascii="Arial" w:hAnsi="Arial" w:cs="Arial"/>
        <w:b/>
        <w:sz w:val="16"/>
        <w:szCs w:val="16"/>
        <w:lang w:val="sk-SK"/>
      </w:rPr>
      <w:t xml:space="preserve"> vzor </w:t>
    </w:r>
    <w:r w:rsidR="00560492">
      <w:rPr>
        <w:rFonts w:ascii="Arial" w:hAnsi="Arial" w:cs="Arial"/>
        <w:b/>
        <w:sz w:val="16"/>
        <w:szCs w:val="16"/>
        <w:lang w:val="sk-SK"/>
      </w:rPr>
      <w:t>1.2024</w:t>
    </w:r>
  </w:p>
  <w:p w14:paraId="0D16DC67" w14:textId="77777777" w:rsidR="00AC7730" w:rsidRPr="0060022B" w:rsidRDefault="00AC7730" w:rsidP="00AC7730">
    <w:pPr>
      <w:pStyle w:val="Bezriadkovania"/>
      <w:jc w:val="center"/>
      <w:rPr>
        <w:rFonts w:ascii="Arial" w:hAnsi="Arial" w:cs="Arial"/>
        <w:b/>
        <w:sz w:val="6"/>
        <w:szCs w:val="6"/>
        <w:lang w:val="sk-SK"/>
      </w:rPr>
    </w:pPr>
  </w:p>
  <w:p w14:paraId="6E0BCF55" w14:textId="69091226" w:rsidR="00140C58" w:rsidRPr="00206CC0" w:rsidRDefault="00140C58">
    <w:pPr>
      <w:pStyle w:val="Bezriadkovania"/>
      <w:rPr>
        <w:b/>
        <w:sz w:val="18"/>
        <w:szCs w:val="18"/>
      </w:rPr>
    </w:pPr>
    <w:r w:rsidRPr="00206CC0">
      <w:rPr>
        <w:rFonts w:ascii="Arial" w:hAnsi="Arial" w:cs="Arial"/>
        <w:b/>
        <w:sz w:val="18"/>
        <w:szCs w:val="18"/>
      </w:rPr>
      <w:t>IČO: 31905293, DIČ: 2021465380</w:t>
    </w:r>
    <w:r w:rsidRPr="00206CC0">
      <w:rPr>
        <w:rFonts w:ascii="Arial" w:hAnsi="Arial" w:cs="Arial"/>
        <w:b/>
        <w:sz w:val="18"/>
        <w:szCs w:val="18"/>
        <w:lang w:val="de-DE"/>
      </w:rPr>
      <w:t xml:space="preserve"> </w:t>
    </w:r>
    <w:r w:rsidRPr="00206CC0">
      <w:rPr>
        <w:rFonts w:ascii="Arial" w:hAnsi="Arial" w:cs="Arial"/>
        <w:b/>
        <w:sz w:val="18"/>
        <w:szCs w:val="18"/>
        <w:lang w:val="de-DE"/>
      </w:rPr>
      <w:tab/>
    </w:r>
    <w:r>
      <w:rPr>
        <w:rFonts w:ascii="Arial" w:hAnsi="Arial" w:cs="Arial"/>
        <w:b/>
        <w:sz w:val="18"/>
        <w:szCs w:val="18"/>
        <w:lang w:val="de-DE"/>
      </w:rPr>
      <w:t xml:space="preserve">     </w:t>
    </w:r>
    <w:r w:rsidRPr="00206CC0">
      <w:rPr>
        <w:rFonts w:ascii="Arial" w:hAnsi="Arial" w:cs="Arial"/>
        <w:b/>
        <w:sz w:val="18"/>
        <w:szCs w:val="18"/>
      </w:rPr>
      <w:t>IBAN: SK57 0900 0000 0000 5019 3082</w:t>
    </w:r>
    <w:r w:rsidRPr="00206CC0">
      <w:rPr>
        <w:rFonts w:ascii="Arial" w:hAnsi="Arial" w:cs="Arial"/>
        <w:b/>
        <w:sz w:val="18"/>
        <w:szCs w:val="18"/>
        <w:lang w:val="de-DE"/>
      </w:rPr>
      <w:t xml:space="preserve">   </w:t>
    </w:r>
    <w:r>
      <w:rPr>
        <w:rFonts w:ascii="Arial" w:hAnsi="Arial" w:cs="Arial"/>
        <w:b/>
        <w:sz w:val="18"/>
        <w:szCs w:val="18"/>
        <w:lang w:val="de-DE"/>
      </w:rPr>
      <w:t xml:space="preserve">  </w:t>
    </w:r>
    <w:r w:rsidRPr="00206CC0">
      <w:rPr>
        <w:rFonts w:ascii="Arial" w:hAnsi="Arial" w:cs="Arial"/>
        <w:b/>
        <w:sz w:val="18"/>
        <w:szCs w:val="18"/>
      </w:rPr>
      <w:t>sekretariát mobil: +421 902 506 004</w:t>
    </w:r>
  </w:p>
  <w:p w14:paraId="561DF45A" w14:textId="5F0EA26E" w:rsidR="00140C58" w:rsidRDefault="00140C58">
    <w:pPr>
      <w:pStyle w:val="Bezriadkovania"/>
      <w:rPr>
        <w:rFonts w:ascii="Arial" w:hAnsi="Arial" w:cs="Arial"/>
        <w:b/>
        <w:sz w:val="18"/>
        <w:szCs w:val="18"/>
      </w:rPr>
    </w:pPr>
    <w:r w:rsidRPr="00206CC0">
      <w:rPr>
        <w:rFonts w:ascii="Arial" w:hAnsi="Arial" w:cs="Arial"/>
        <w:b/>
        <w:sz w:val="18"/>
        <w:szCs w:val="18"/>
        <w:lang w:val="de-DE"/>
      </w:rPr>
      <w:t>e</w:t>
    </w:r>
    <w:r w:rsidRPr="00206CC0">
      <w:rPr>
        <w:rFonts w:ascii="Arial" w:hAnsi="Arial" w:cs="Arial"/>
        <w:b/>
        <w:sz w:val="18"/>
        <w:szCs w:val="18"/>
      </w:rPr>
      <w:t>-mail</w:t>
    </w:r>
    <w:r>
      <w:rPr>
        <w:rFonts w:ascii="Arial" w:hAnsi="Arial" w:cs="Arial"/>
        <w:b/>
        <w:sz w:val="18"/>
        <w:szCs w:val="18"/>
      </w:rPr>
      <w:t>:</w:t>
    </w:r>
    <w:r w:rsidRPr="00206CC0"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7226D6">
        <w:rPr>
          <w:rStyle w:val="Hypertextovprepojenie"/>
          <w:rFonts w:ascii="Arial" w:hAnsi="Arial" w:cs="Arial"/>
          <w:sz w:val="18"/>
          <w:szCs w:val="18"/>
        </w:rPr>
        <w:t>sstvp</w:t>
      </w:r>
    </w:hyperlink>
    <w:hyperlink r:id="rId2" w:history="1">
      <w:r w:rsidRPr="00BC2082">
        <w:rPr>
          <w:rStyle w:val="Hypertextovprepojenie"/>
          <w:rFonts w:ascii="Arial" w:hAnsi="Arial" w:cs="Arial"/>
          <w:sz w:val="18"/>
          <w:szCs w:val="18"/>
        </w:rPr>
        <w:t>@sstvp.sk</w:t>
      </w:r>
    </w:hyperlink>
    <w:r w:rsidRPr="00BC2082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hyperlink r:id="rId3" w:history="1">
      <w:r w:rsidRPr="007226D6">
        <w:rPr>
          <w:rStyle w:val="Hypertextovprepojenie"/>
          <w:rFonts w:ascii="Arial" w:hAnsi="Arial" w:cs="Arial"/>
          <w:sz w:val="18"/>
          <w:szCs w:val="18"/>
        </w:rPr>
        <w:t>www.sstvp.sk</w:t>
      </w:r>
    </w:hyperlink>
    <w:r w:rsidRPr="00206CC0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               </w:t>
    </w:r>
    <w:r>
      <w:rPr>
        <w:rFonts w:ascii="Arial" w:hAnsi="Arial" w:cs="Arial"/>
        <w:b/>
        <w:sz w:val="2"/>
        <w:szCs w:val="2"/>
      </w:rPr>
      <w:t xml:space="preserve">     </w:t>
    </w:r>
    <w:r w:rsidRPr="00206CC0">
      <w:rPr>
        <w:rFonts w:ascii="Arial" w:hAnsi="Arial" w:cs="Arial"/>
        <w:b/>
        <w:sz w:val="18"/>
        <w:szCs w:val="18"/>
        <w:lang w:val="de-DE"/>
      </w:rPr>
      <w:t>BIC: GIB</w:t>
    </w:r>
    <w:r>
      <w:rPr>
        <w:rFonts w:ascii="Arial" w:hAnsi="Arial" w:cs="Arial"/>
        <w:b/>
        <w:sz w:val="18"/>
        <w:szCs w:val="18"/>
        <w:lang w:val="de-DE"/>
      </w:rPr>
      <w:t>AS</w:t>
    </w:r>
    <w:r w:rsidRPr="00206CC0">
      <w:rPr>
        <w:rFonts w:ascii="Arial" w:hAnsi="Arial" w:cs="Arial"/>
        <w:b/>
        <w:sz w:val="18"/>
        <w:szCs w:val="18"/>
        <w:lang w:val="de-DE"/>
      </w:rPr>
      <w:t xml:space="preserve">KBX  </w:t>
    </w:r>
    <w:r>
      <w:rPr>
        <w:rFonts w:ascii="Arial" w:hAnsi="Arial" w:cs="Arial"/>
        <w:b/>
        <w:sz w:val="18"/>
        <w:szCs w:val="18"/>
        <w:lang w:val="de-DE"/>
      </w:rPr>
      <w:t xml:space="preserve">                  </w:t>
    </w:r>
    <w:r w:rsidRPr="00206CC0">
      <w:rPr>
        <w:rFonts w:ascii="Arial" w:hAnsi="Arial" w:cs="Arial"/>
        <w:b/>
        <w:sz w:val="18"/>
        <w:szCs w:val="18"/>
      </w:rPr>
      <w:t xml:space="preserve">    </w:t>
    </w:r>
    <w:r>
      <w:rPr>
        <w:rFonts w:ascii="Arial" w:hAnsi="Arial" w:cs="Arial"/>
        <w:b/>
        <w:sz w:val="2"/>
        <w:szCs w:val="2"/>
      </w:rPr>
      <w:t xml:space="preserve">    </w:t>
    </w:r>
  </w:p>
  <w:p w14:paraId="23EE2222" w14:textId="77777777" w:rsidR="00140C58" w:rsidRPr="00034012" w:rsidRDefault="00140C58" w:rsidP="00206CC0">
    <w:pPr>
      <w:pStyle w:val="Bezriadkovani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B536" w14:textId="77777777" w:rsidR="0089165B" w:rsidRDefault="00891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B74A" w14:textId="77777777" w:rsidR="00630C50" w:rsidRDefault="00630C50">
      <w:r>
        <w:separator/>
      </w:r>
    </w:p>
  </w:footnote>
  <w:footnote w:type="continuationSeparator" w:id="0">
    <w:p w14:paraId="46153639" w14:textId="77777777" w:rsidR="00630C50" w:rsidRDefault="0063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ACFF" w14:textId="77777777" w:rsidR="0089165B" w:rsidRDefault="008916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EDE" w14:textId="38F77648" w:rsidR="00140C58" w:rsidRDefault="00C5691D" w:rsidP="00C5691D">
    <w:r>
      <w:rPr>
        <w:noProof/>
      </w:rPr>
      <w:drawing>
        <wp:anchor distT="0" distB="0" distL="114300" distR="114300" simplePos="0" relativeHeight="251659776" behindDoc="0" locked="0" layoutInCell="1" allowOverlap="1" wp14:anchorId="7BAA6B0D" wp14:editId="521A8BD7">
          <wp:simplePos x="0" y="0"/>
          <wp:positionH relativeFrom="margin">
            <wp:align>left</wp:align>
          </wp:positionH>
          <wp:positionV relativeFrom="margin">
            <wp:posOffset>-943346</wp:posOffset>
          </wp:positionV>
          <wp:extent cx="834426" cy="834426"/>
          <wp:effectExtent l="0" t="0" r="3810" b="381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26" cy="83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C58">
      <w:rPr>
        <w:rFonts w:ascii="Arial" w:eastAsia="Arial" w:hAnsi="Arial" w:cs="Arial"/>
        <w:b/>
        <w:noProof/>
        <w:sz w:val="28"/>
        <w:szCs w:val="28"/>
      </w:rPr>
      <w:drawing>
        <wp:anchor distT="0" distB="0" distL="114935" distR="114935" simplePos="0" relativeHeight="251656704" behindDoc="0" locked="0" layoutInCell="1" allowOverlap="1" wp14:anchorId="356D8A1E" wp14:editId="236C1160">
          <wp:simplePos x="0" y="0"/>
          <wp:positionH relativeFrom="column">
            <wp:posOffset>5481320</wp:posOffset>
          </wp:positionH>
          <wp:positionV relativeFrom="paragraph">
            <wp:posOffset>-46355</wp:posOffset>
          </wp:positionV>
          <wp:extent cx="540385" cy="36766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56" r="-197" b="-256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67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58">
      <w:rPr>
        <w:rFonts w:ascii="Arial" w:eastAsia="Arial" w:hAnsi="Arial" w:cs="Arial"/>
        <w:b/>
        <w:sz w:val="28"/>
        <w:szCs w:val="28"/>
      </w:rPr>
      <w:t>Slovenská spoločnosť pre trhacie a vŕtacie práce</w:t>
    </w:r>
  </w:p>
  <w:p w14:paraId="62B9A3A9" w14:textId="39F62E2D" w:rsidR="00140C58" w:rsidRDefault="00C5691D" w:rsidP="00C5691D">
    <w:r>
      <w:rPr>
        <w:rFonts w:ascii="Arial" w:eastAsia="Arial" w:hAnsi="Arial" w:cs="Arial"/>
        <w:b/>
      </w:rPr>
      <w:t xml:space="preserve">                              </w:t>
    </w:r>
    <w:r w:rsidR="00140C58">
      <w:rPr>
        <w:rFonts w:ascii="Arial" w:eastAsia="Arial" w:hAnsi="Arial" w:cs="Arial"/>
        <w:b/>
      </w:rPr>
      <w:t>Prezídium spoločnosti</w:t>
    </w:r>
  </w:p>
  <w:p w14:paraId="06C88282" w14:textId="49CA3FE9" w:rsidR="00140C58" w:rsidRDefault="00140C58" w:rsidP="00C5691D"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A151D76" wp14:editId="6717E9FE">
          <wp:simplePos x="0" y="0"/>
          <wp:positionH relativeFrom="margin">
            <wp:posOffset>5523865</wp:posOffset>
          </wp:positionH>
          <wp:positionV relativeFrom="margin">
            <wp:posOffset>-561975</wp:posOffset>
          </wp:positionV>
          <wp:extent cx="497840" cy="47625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91D"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>Československej armády 25, 974 01 Banská Bystrica</w:t>
    </w:r>
    <w:r w:rsidR="003A0514">
      <w:rPr>
        <w:rFonts w:ascii="Arial" w:eastAsia="Arial" w:hAnsi="Arial" w:cs="Arial"/>
        <w:b/>
      </w:rPr>
      <w:t xml:space="preserve"> SK</w:t>
    </w:r>
  </w:p>
  <w:p w14:paraId="55436F38" w14:textId="1B2219FC" w:rsidR="00140C58" w:rsidRDefault="00C5691D" w:rsidP="00C5691D">
    <w:r>
      <w:rPr>
        <w:rFonts w:ascii="Arial" w:eastAsia="Arial" w:hAnsi="Arial" w:cs="Arial"/>
        <w:b/>
        <w:sz w:val="16"/>
        <w:szCs w:val="16"/>
      </w:rPr>
      <w:t xml:space="preserve">                  </w:t>
    </w:r>
    <w:r w:rsidR="00140C58">
      <w:rPr>
        <w:rFonts w:ascii="Arial" w:eastAsia="Arial" w:hAnsi="Arial" w:cs="Arial"/>
        <w:b/>
        <w:sz w:val="16"/>
        <w:szCs w:val="16"/>
      </w:rPr>
      <w:t xml:space="preserve">Reg.: Ministerstvo vnútra SR, č. </w:t>
    </w:r>
    <w:proofErr w:type="spellStart"/>
    <w:r w:rsidR="00140C58">
      <w:rPr>
        <w:rFonts w:ascii="Arial" w:eastAsia="Arial" w:hAnsi="Arial" w:cs="Arial"/>
        <w:b/>
        <w:sz w:val="16"/>
        <w:szCs w:val="16"/>
      </w:rPr>
      <w:t>sp</w:t>
    </w:r>
    <w:proofErr w:type="spellEnd"/>
    <w:r w:rsidR="00140C58">
      <w:rPr>
        <w:rFonts w:ascii="Arial" w:eastAsia="Arial" w:hAnsi="Arial" w:cs="Arial"/>
        <w:b/>
        <w:sz w:val="16"/>
        <w:szCs w:val="16"/>
      </w:rPr>
      <w:t>. VVS/1-900/90-2276-6 z 19.4.2013</w:t>
    </w:r>
  </w:p>
  <w:p w14:paraId="170EA7D0" w14:textId="36579792" w:rsidR="00140C58" w:rsidRDefault="00C5691D" w:rsidP="00C5691D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40C58" w:rsidRPr="00515F3E">
      <w:rPr>
        <w:rFonts w:ascii="Arial" w:hAnsi="Arial" w:cs="Arial"/>
        <w:b/>
        <w:sz w:val="20"/>
        <w:szCs w:val="20"/>
      </w:rPr>
      <w:t xml:space="preserve">člen Zväzu slovenských </w:t>
    </w:r>
    <w:proofErr w:type="spellStart"/>
    <w:r w:rsidR="00140C58" w:rsidRPr="00515F3E">
      <w:rPr>
        <w:rFonts w:ascii="Arial" w:hAnsi="Arial" w:cs="Arial"/>
        <w:b/>
        <w:sz w:val="20"/>
        <w:szCs w:val="20"/>
      </w:rPr>
      <w:t>vedeckotechnických</w:t>
    </w:r>
    <w:proofErr w:type="spellEnd"/>
    <w:r w:rsidR="00140C58" w:rsidRPr="00515F3E">
      <w:rPr>
        <w:rFonts w:ascii="Arial" w:hAnsi="Arial" w:cs="Arial"/>
        <w:b/>
        <w:sz w:val="20"/>
        <w:szCs w:val="20"/>
      </w:rPr>
      <w:t xml:space="preserve"> spoločností a</w:t>
    </w:r>
    <w:r w:rsidR="00140C58">
      <w:rPr>
        <w:rFonts w:ascii="Arial" w:hAnsi="Arial" w:cs="Arial"/>
        <w:b/>
        <w:sz w:val="20"/>
        <w:szCs w:val="20"/>
      </w:rPr>
      <w:t> </w:t>
    </w:r>
    <w:r w:rsidR="00140C58" w:rsidRPr="00515F3E">
      <w:rPr>
        <w:rFonts w:ascii="Arial" w:hAnsi="Arial" w:cs="Arial"/>
        <w:b/>
        <w:sz w:val="20"/>
        <w:szCs w:val="20"/>
      </w:rPr>
      <w:t>EFEE</w:t>
    </w:r>
  </w:p>
  <w:p w14:paraId="2848A2B1" w14:textId="77777777" w:rsidR="00140C58" w:rsidRPr="00051822" w:rsidRDefault="00140C58" w:rsidP="00C5691D">
    <w:pPr>
      <w:jc w:val="center"/>
      <w:rPr>
        <w:rFonts w:ascii="Arial" w:hAnsi="Arial" w:cs="Arial"/>
        <w:b/>
        <w:sz w:val="6"/>
        <w:szCs w:val="6"/>
      </w:rPr>
    </w:pPr>
  </w:p>
  <w:p w14:paraId="059628C3" w14:textId="34DB5648" w:rsidR="00140C58" w:rsidRPr="00746D30" w:rsidRDefault="00000000" w:rsidP="00C5691D">
    <w:pPr>
      <w:jc w:val="center"/>
      <w:rPr>
        <w:b/>
        <w:sz w:val="20"/>
        <w:szCs w:val="20"/>
      </w:rPr>
    </w:pPr>
    <w:r>
      <w:rPr>
        <w:rFonts w:ascii="Arial CE" w:hAnsi="Arial CE"/>
        <w:sz w:val="12"/>
        <w:szCs w:val="12"/>
      </w:rPr>
      <w:pict w14:anchorId="1B78A2F9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70E" w14:textId="77777777" w:rsidR="0089165B" w:rsidRDefault="00891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242"/>
        </w:tabs>
        <w:ind w:left="46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sk-SK" w:eastAsia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443D7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2AF20A2"/>
    <w:multiLevelType w:val="multilevel"/>
    <w:tmpl w:val="81DEC0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5" w15:restartNumberingAfterBreak="0">
    <w:nsid w:val="03254BBA"/>
    <w:multiLevelType w:val="hybridMultilevel"/>
    <w:tmpl w:val="3C1200F8"/>
    <w:lvl w:ilvl="0" w:tplc="70CE303E">
      <w:numFmt w:val="bullet"/>
      <w:lvlText w:val="-"/>
      <w:lvlJc w:val="left"/>
      <w:pPr>
        <w:ind w:left="3195" w:hanging="360"/>
      </w:pPr>
      <w:rPr>
        <w:rFonts w:ascii="Arial CE" w:eastAsia="Arial" w:hAnsi="Arial CE" w:cs="Arial CE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78B0DF9"/>
    <w:multiLevelType w:val="hybridMultilevel"/>
    <w:tmpl w:val="57B4FDAC"/>
    <w:lvl w:ilvl="0" w:tplc="D0D889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E0F1176"/>
    <w:multiLevelType w:val="multilevel"/>
    <w:tmpl w:val="E90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E4D55ED"/>
    <w:multiLevelType w:val="hybridMultilevel"/>
    <w:tmpl w:val="0D9C9604"/>
    <w:lvl w:ilvl="0" w:tplc="041B0011">
      <w:start w:val="1"/>
      <w:numFmt w:val="decimal"/>
      <w:lvlText w:val="%1)"/>
      <w:lvlJc w:val="left"/>
      <w:pPr>
        <w:ind w:left="14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4D6B97"/>
    <w:multiLevelType w:val="hybridMultilevel"/>
    <w:tmpl w:val="4F804024"/>
    <w:lvl w:ilvl="0" w:tplc="BDF86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60B7"/>
    <w:multiLevelType w:val="hybridMultilevel"/>
    <w:tmpl w:val="4AC4AB4E"/>
    <w:lvl w:ilvl="0" w:tplc="9DB21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4D60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2DC230FB"/>
    <w:multiLevelType w:val="hybridMultilevel"/>
    <w:tmpl w:val="3C3E9086"/>
    <w:lvl w:ilvl="0" w:tplc="41B29A6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DE56C34"/>
    <w:multiLevelType w:val="hybridMultilevel"/>
    <w:tmpl w:val="DD22F002"/>
    <w:lvl w:ilvl="0" w:tplc="E03871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E6C76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3956453E"/>
    <w:multiLevelType w:val="hybridMultilevel"/>
    <w:tmpl w:val="A1A2537C"/>
    <w:lvl w:ilvl="0" w:tplc="CAC2F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26B65"/>
    <w:multiLevelType w:val="hybridMultilevel"/>
    <w:tmpl w:val="9FFE7A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81520"/>
    <w:multiLevelType w:val="hybridMultilevel"/>
    <w:tmpl w:val="FF3AF9BE"/>
    <w:lvl w:ilvl="0" w:tplc="9C1E9516">
      <w:numFmt w:val="bullet"/>
      <w:lvlText w:val="-"/>
      <w:lvlJc w:val="left"/>
      <w:pPr>
        <w:ind w:left="360" w:hanging="360"/>
      </w:pPr>
      <w:rPr>
        <w:rFonts w:ascii="Calibri Light" w:eastAsia="Trebuchet MS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F20A4"/>
    <w:multiLevelType w:val="hybridMultilevel"/>
    <w:tmpl w:val="54DC0CA4"/>
    <w:lvl w:ilvl="0" w:tplc="54EC6A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3130FC"/>
    <w:multiLevelType w:val="multilevel"/>
    <w:tmpl w:val="E90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E423C3A"/>
    <w:multiLevelType w:val="hybridMultilevel"/>
    <w:tmpl w:val="2CF8816E"/>
    <w:lvl w:ilvl="0" w:tplc="11125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2D13"/>
    <w:multiLevelType w:val="hybridMultilevel"/>
    <w:tmpl w:val="8B62BE36"/>
    <w:lvl w:ilvl="0" w:tplc="E29AB782">
      <w:numFmt w:val="bullet"/>
      <w:lvlText w:val="-"/>
      <w:lvlJc w:val="left"/>
      <w:pPr>
        <w:ind w:left="720" w:hanging="360"/>
      </w:pPr>
      <w:rPr>
        <w:rFonts w:ascii="Arial CE" w:eastAsia="Arial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255B6"/>
    <w:multiLevelType w:val="multilevel"/>
    <w:tmpl w:val="E90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83317BC"/>
    <w:multiLevelType w:val="hybridMultilevel"/>
    <w:tmpl w:val="768EA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27C"/>
    <w:multiLevelType w:val="hybridMultilevel"/>
    <w:tmpl w:val="1556C492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CFB74A4"/>
    <w:multiLevelType w:val="hybridMultilevel"/>
    <w:tmpl w:val="2EACD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9FB"/>
    <w:multiLevelType w:val="hybridMultilevel"/>
    <w:tmpl w:val="1D243738"/>
    <w:lvl w:ilvl="0" w:tplc="2F1CB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8DA"/>
    <w:multiLevelType w:val="hybridMultilevel"/>
    <w:tmpl w:val="B04CC594"/>
    <w:lvl w:ilvl="0" w:tplc="F3A80D6E">
      <w:start w:val="1"/>
      <w:numFmt w:val="decimal"/>
      <w:lvlText w:val="%1."/>
      <w:lvlJc w:val="left"/>
      <w:pPr>
        <w:ind w:left="465" w:hanging="405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C3702B7"/>
    <w:multiLevelType w:val="multilevel"/>
    <w:tmpl w:val="D152BD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9" w15:restartNumberingAfterBreak="0">
    <w:nsid w:val="5CB14C20"/>
    <w:multiLevelType w:val="hybridMultilevel"/>
    <w:tmpl w:val="4462E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2663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613879D0"/>
    <w:multiLevelType w:val="hybridMultilevel"/>
    <w:tmpl w:val="EC4A9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E6951"/>
    <w:multiLevelType w:val="multilevel"/>
    <w:tmpl w:val="81DEC0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3" w15:restartNumberingAfterBreak="0">
    <w:nsid w:val="67882AA4"/>
    <w:multiLevelType w:val="hybridMultilevel"/>
    <w:tmpl w:val="B3D45A0E"/>
    <w:lvl w:ilvl="0" w:tplc="0010B81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106B5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 w15:restartNumberingAfterBreak="0">
    <w:nsid w:val="697C1748"/>
    <w:multiLevelType w:val="hybridMultilevel"/>
    <w:tmpl w:val="DAC2E288"/>
    <w:lvl w:ilvl="0" w:tplc="60D2B2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 w15:restartNumberingAfterBreak="0">
    <w:nsid w:val="6D8B41DD"/>
    <w:multiLevelType w:val="hybridMultilevel"/>
    <w:tmpl w:val="54DC0CA4"/>
    <w:lvl w:ilvl="0" w:tplc="54EC6A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6126518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8" w15:restartNumberingAfterBreak="0">
    <w:nsid w:val="79EE698A"/>
    <w:multiLevelType w:val="hybridMultilevel"/>
    <w:tmpl w:val="3A146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79124">
    <w:abstractNumId w:val="0"/>
  </w:num>
  <w:num w:numId="2" w16cid:durableId="1066491421">
    <w:abstractNumId w:val="22"/>
  </w:num>
  <w:num w:numId="3" w16cid:durableId="1884906975">
    <w:abstractNumId w:val="16"/>
  </w:num>
  <w:num w:numId="4" w16cid:durableId="753552952">
    <w:abstractNumId w:val="15"/>
  </w:num>
  <w:num w:numId="5" w16cid:durableId="761879609">
    <w:abstractNumId w:val="23"/>
  </w:num>
  <w:num w:numId="6" w16cid:durableId="1145927013">
    <w:abstractNumId w:val="1"/>
  </w:num>
  <w:num w:numId="7" w16cid:durableId="379595838">
    <w:abstractNumId w:val="9"/>
  </w:num>
  <w:num w:numId="8" w16cid:durableId="503058460">
    <w:abstractNumId w:val="8"/>
  </w:num>
  <w:num w:numId="9" w16cid:durableId="772549441">
    <w:abstractNumId w:val="24"/>
  </w:num>
  <w:num w:numId="10" w16cid:durableId="626393246">
    <w:abstractNumId w:val="31"/>
  </w:num>
  <w:num w:numId="11" w16cid:durableId="1371760295">
    <w:abstractNumId w:val="29"/>
  </w:num>
  <w:num w:numId="12" w16cid:durableId="563609712">
    <w:abstractNumId w:val="25"/>
  </w:num>
  <w:num w:numId="13" w16cid:durableId="659650251">
    <w:abstractNumId w:val="2"/>
  </w:num>
  <w:num w:numId="14" w16cid:durableId="1701542990">
    <w:abstractNumId w:val="19"/>
  </w:num>
  <w:num w:numId="15" w16cid:durableId="1222134631">
    <w:abstractNumId w:val="28"/>
  </w:num>
  <w:num w:numId="16" w16cid:durableId="34240917">
    <w:abstractNumId w:val="7"/>
  </w:num>
  <w:num w:numId="17" w16cid:durableId="1544174772">
    <w:abstractNumId w:val="10"/>
  </w:num>
  <w:num w:numId="18" w16cid:durableId="1428190728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90438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19040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795021">
    <w:abstractNumId w:val="4"/>
  </w:num>
  <w:num w:numId="22" w16cid:durableId="2006470077">
    <w:abstractNumId w:val="32"/>
  </w:num>
  <w:num w:numId="23" w16cid:durableId="35324191">
    <w:abstractNumId w:val="35"/>
  </w:num>
  <w:num w:numId="24" w16cid:durableId="1861431458">
    <w:abstractNumId w:val="12"/>
  </w:num>
  <w:num w:numId="25" w16cid:durableId="718238518">
    <w:abstractNumId w:val="3"/>
  </w:num>
  <w:num w:numId="26" w16cid:durableId="143937813">
    <w:abstractNumId w:val="37"/>
  </w:num>
  <w:num w:numId="27" w16cid:durableId="269049113">
    <w:abstractNumId w:val="11"/>
  </w:num>
  <w:num w:numId="28" w16cid:durableId="2024940899">
    <w:abstractNumId w:val="14"/>
  </w:num>
  <w:num w:numId="29" w16cid:durableId="1125927066">
    <w:abstractNumId w:val="30"/>
  </w:num>
  <w:num w:numId="30" w16cid:durableId="2081513820">
    <w:abstractNumId w:val="34"/>
  </w:num>
  <w:num w:numId="31" w16cid:durableId="1876698574">
    <w:abstractNumId w:val="20"/>
  </w:num>
  <w:num w:numId="32" w16cid:durableId="1113138382">
    <w:abstractNumId w:val="5"/>
  </w:num>
  <w:num w:numId="33" w16cid:durableId="176582897">
    <w:abstractNumId w:val="21"/>
  </w:num>
  <w:num w:numId="34" w16cid:durableId="573702424">
    <w:abstractNumId w:val="36"/>
  </w:num>
  <w:num w:numId="35" w16cid:durableId="16346891">
    <w:abstractNumId w:val="17"/>
  </w:num>
  <w:num w:numId="36" w16cid:durableId="672417285">
    <w:abstractNumId w:val="18"/>
  </w:num>
  <w:num w:numId="37" w16cid:durableId="311567928">
    <w:abstractNumId w:val="6"/>
  </w:num>
  <w:num w:numId="38" w16cid:durableId="1318337868">
    <w:abstractNumId w:val="13"/>
  </w:num>
  <w:num w:numId="39" w16cid:durableId="1838764452">
    <w:abstractNumId w:val="26"/>
  </w:num>
  <w:num w:numId="40" w16cid:durableId="48208872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91"/>
    <w:rsid w:val="0001130C"/>
    <w:rsid w:val="0001279F"/>
    <w:rsid w:val="000128F2"/>
    <w:rsid w:val="00012EDD"/>
    <w:rsid w:val="00013AB8"/>
    <w:rsid w:val="00017099"/>
    <w:rsid w:val="00021A0E"/>
    <w:rsid w:val="00027C6A"/>
    <w:rsid w:val="00032267"/>
    <w:rsid w:val="0003340E"/>
    <w:rsid w:val="00034012"/>
    <w:rsid w:val="0003463A"/>
    <w:rsid w:val="0004362C"/>
    <w:rsid w:val="00044230"/>
    <w:rsid w:val="00044868"/>
    <w:rsid w:val="000475C9"/>
    <w:rsid w:val="000501DD"/>
    <w:rsid w:val="000514C6"/>
    <w:rsid w:val="00051666"/>
    <w:rsid w:val="00051822"/>
    <w:rsid w:val="00051CCC"/>
    <w:rsid w:val="00052FF4"/>
    <w:rsid w:val="0005331E"/>
    <w:rsid w:val="0005332B"/>
    <w:rsid w:val="000542EC"/>
    <w:rsid w:val="000549D0"/>
    <w:rsid w:val="000575AD"/>
    <w:rsid w:val="0006259C"/>
    <w:rsid w:val="00062845"/>
    <w:rsid w:val="0006432E"/>
    <w:rsid w:val="00065632"/>
    <w:rsid w:val="00066B8B"/>
    <w:rsid w:val="00067562"/>
    <w:rsid w:val="00073C7B"/>
    <w:rsid w:val="00074EB9"/>
    <w:rsid w:val="00080073"/>
    <w:rsid w:val="00085FF3"/>
    <w:rsid w:val="00095C48"/>
    <w:rsid w:val="0009716D"/>
    <w:rsid w:val="000A1D63"/>
    <w:rsid w:val="000A7D5D"/>
    <w:rsid w:val="000B7B2F"/>
    <w:rsid w:val="000C02CD"/>
    <w:rsid w:val="000C15AB"/>
    <w:rsid w:val="000C35D0"/>
    <w:rsid w:val="000C4933"/>
    <w:rsid w:val="000C4AF6"/>
    <w:rsid w:val="000C69C6"/>
    <w:rsid w:val="000C7948"/>
    <w:rsid w:val="000C7AB2"/>
    <w:rsid w:val="000C7ADA"/>
    <w:rsid w:val="000C7B78"/>
    <w:rsid w:val="000C7E88"/>
    <w:rsid w:val="000D27F1"/>
    <w:rsid w:val="000D283E"/>
    <w:rsid w:val="000D2E1B"/>
    <w:rsid w:val="000D5DDE"/>
    <w:rsid w:val="000D77F5"/>
    <w:rsid w:val="000D7CF7"/>
    <w:rsid w:val="000E06DB"/>
    <w:rsid w:val="000E06F0"/>
    <w:rsid w:val="000E09EA"/>
    <w:rsid w:val="000E1089"/>
    <w:rsid w:val="000E5D01"/>
    <w:rsid w:val="000E72FF"/>
    <w:rsid w:val="000E76A5"/>
    <w:rsid w:val="000E7F97"/>
    <w:rsid w:val="000F070B"/>
    <w:rsid w:val="000F0D24"/>
    <w:rsid w:val="000F4F9D"/>
    <w:rsid w:val="000F547F"/>
    <w:rsid w:val="000F6F79"/>
    <w:rsid w:val="00104CBC"/>
    <w:rsid w:val="0011007B"/>
    <w:rsid w:val="0011065C"/>
    <w:rsid w:val="00111B42"/>
    <w:rsid w:val="00113C32"/>
    <w:rsid w:val="00113D81"/>
    <w:rsid w:val="00113F35"/>
    <w:rsid w:val="001141D6"/>
    <w:rsid w:val="00116F24"/>
    <w:rsid w:val="00120449"/>
    <w:rsid w:val="00125D36"/>
    <w:rsid w:val="0012782C"/>
    <w:rsid w:val="001306D1"/>
    <w:rsid w:val="00130FDF"/>
    <w:rsid w:val="001317A3"/>
    <w:rsid w:val="00132667"/>
    <w:rsid w:val="00134460"/>
    <w:rsid w:val="00134468"/>
    <w:rsid w:val="0013607E"/>
    <w:rsid w:val="001368A2"/>
    <w:rsid w:val="001369D0"/>
    <w:rsid w:val="00136B15"/>
    <w:rsid w:val="00140C58"/>
    <w:rsid w:val="00142CF6"/>
    <w:rsid w:val="0014387F"/>
    <w:rsid w:val="00143967"/>
    <w:rsid w:val="00151D78"/>
    <w:rsid w:val="00154366"/>
    <w:rsid w:val="001544EC"/>
    <w:rsid w:val="00154FE9"/>
    <w:rsid w:val="0016028C"/>
    <w:rsid w:val="001617B1"/>
    <w:rsid w:val="00163AED"/>
    <w:rsid w:val="001640A0"/>
    <w:rsid w:val="00164C75"/>
    <w:rsid w:val="001714D4"/>
    <w:rsid w:val="00172AF6"/>
    <w:rsid w:val="0017477D"/>
    <w:rsid w:val="00174FC8"/>
    <w:rsid w:val="0017721D"/>
    <w:rsid w:val="00181B04"/>
    <w:rsid w:val="0019028B"/>
    <w:rsid w:val="001907F8"/>
    <w:rsid w:val="001924CA"/>
    <w:rsid w:val="00193ADA"/>
    <w:rsid w:val="00196CC5"/>
    <w:rsid w:val="001A0AA0"/>
    <w:rsid w:val="001A31DC"/>
    <w:rsid w:val="001A4C3D"/>
    <w:rsid w:val="001A504C"/>
    <w:rsid w:val="001A613C"/>
    <w:rsid w:val="001A6A7C"/>
    <w:rsid w:val="001B063A"/>
    <w:rsid w:val="001B0BCD"/>
    <w:rsid w:val="001B272C"/>
    <w:rsid w:val="001B4F3B"/>
    <w:rsid w:val="001B5AAB"/>
    <w:rsid w:val="001B7B8C"/>
    <w:rsid w:val="001C15E4"/>
    <w:rsid w:val="001C312D"/>
    <w:rsid w:val="001C6339"/>
    <w:rsid w:val="001C72E7"/>
    <w:rsid w:val="001D03C5"/>
    <w:rsid w:val="001D04C3"/>
    <w:rsid w:val="001D20EE"/>
    <w:rsid w:val="001D307C"/>
    <w:rsid w:val="001D6442"/>
    <w:rsid w:val="001E05CB"/>
    <w:rsid w:val="001E23E1"/>
    <w:rsid w:val="001E4D38"/>
    <w:rsid w:val="001E58A8"/>
    <w:rsid w:val="001F09CC"/>
    <w:rsid w:val="001F119D"/>
    <w:rsid w:val="001F26AD"/>
    <w:rsid w:val="001F6106"/>
    <w:rsid w:val="00200BDF"/>
    <w:rsid w:val="0020167D"/>
    <w:rsid w:val="002051F9"/>
    <w:rsid w:val="00205405"/>
    <w:rsid w:val="00206CC0"/>
    <w:rsid w:val="00207479"/>
    <w:rsid w:val="00214DC4"/>
    <w:rsid w:val="002153E9"/>
    <w:rsid w:val="00216A91"/>
    <w:rsid w:val="00220070"/>
    <w:rsid w:val="00220BED"/>
    <w:rsid w:val="00227710"/>
    <w:rsid w:val="00230D50"/>
    <w:rsid w:val="00234107"/>
    <w:rsid w:val="002355B5"/>
    <w:rsid w:val="00240CE9"/>
    <w:rsid w:val="002426BC"/>
    <w:rsid w:val="002461B8"/>
    <w:rsid w:val="002463D2"/>
    <w:rsid w:val="00247009"/>
    <w:rsid w:val="00253378"/>
    <w:rsid w:val="00257CB8"/>
    <w:rsid w:val="00264B67"/>
    <w:rsid w:val="00264CA0"/>
    <w:rsid w:val="00272573"/>
    <w:rsid w:val="00272EAF"/>
    <w:rsid w:val="00273328"/>
    <w:rsid w:val="00274E45"/>
    <w:rsid w:val="002753B0"/>
    <w:rsid w:val="0027550F"/>
    <w:rsid w:val="00275B0A"/>
    <w:rsid w:val="0027639B"/>
    <w:rsid w:val="002777EA"/>
    <w:rsid w:val="00281E8E"/>
    <w:rsid w:val="00283FE2"/>
    <w:rsid w:val="00284C10"/>
    <w:rsid w:val="002866F2"/>
    <w:rsid w:val="00287441"/>
    <w:rsid w:val="0029123C"/>
    <w:rsid w:val="00291B61"/>
    <w:rsid w:val="00293A80"/>
    <w:rsid w:val="00293D18"/>
    <w:rsid w:val="0029428A"/>
    <w:rsid w:val="00296AB2"/>
    <w:rsid w:val="002A049F"/>
    <w:rsid w:val="002B107E"/>
    <w:rsid w:val="002C23A7"/>
    <w:rsid w:val="002C4355"/>
    <w:rsid w:val="002C6528"/>
    <w:rsid w:val="002D0143"/>
    <w:rsid w:val="002D229B"/>
    <w:rsid w:val="002D26F2"/>
    <w:rsid w:val="002D2FFB"/>
    <w:rsid w:val="002D4AD4"/>
    <w:rsid w:val="002D4E19"/>
    <w:rsid w:val="002D55A2"/>
    <w:rsid w:val="002D5657"/>
    <w:rsid w:val="002D7351"/>
    <w:rsid w:val="002E10A1"/>
    <w:rsid w:val="002E5FC4"/>
    <w:rsid w:val="002F2734"/>
    <w:rsid w:val="002F551E"/>
    <w:rsid w:val="002F659C"/>
    <w:rsid w:val="002F6D0A"/>
    <w:rsid w:val="00300653"/>
    <w:rsid w:val="00301214"/>
    <w:rsid w:val="00303109"/>
    <w:rsid w:val="00305EF7"/>
    <w:rsid w:val="00307379"/>
    <w:rsid w:val="00310156"/>
    <w:rsid w:val="00311306"/>
    <w:rsid w:val="003133F4"/>
    <w:rsid w:val="00314763"/>
    <w:rsid w:val="0032301A"/>
    <w:rsid w:val="0032516B"/>
    <w:rsid w:val="00326895"/>
    <w:rsid w:val="00326DD7"/>
    <w:rsid w:val="00332954"/>
    <w:rsid w:val="00333C96"/>
    <w:rsid w:val="0033412A"/>
    <w:rsid w:val="0033433E"/>
    <w:rsid w:val="003365EF"/>
    <w:rsid w:val="00341DCB"/>
    <w:rsid w:val="00342021"/>
    <w:rsid w:val="00343C27"/>
    <w:rsid w:val="00350538"/>
    <w:rsid w:val="00356CDD"/>
    <w:rsid w:val="00363B04"/>
    <w:rsid w:val="00366672"/>
    <w:rsid w:val="00366A4A"/>
    <w:rsid w:val="00366E1B"/>
    <w:rsid w:val="0037493C"/>
    <w:rsid w:val="00375113"/>
    <w:rsid w:val="003751DE"/>
    <w:rsid w:val="00376A77"/>
    <w:rsid w:val="0038208B"/>
    <w:rsid w:val="003843BD"/>
    <w:rsid w:val="0038483F"/>
    <w:rsid w:val="00384FF5"/>
    <w:rsid w:val="00391D2F"/>
    <w:rsid w:val="00393077"/>
    <w:rsid w:val="00394597"/>
    <w:rsid w:val="003962D2"/>
    <w:rsid w:val="00397A87"/>
    <w:rsid w:val="003A0514"/>
    <w:rsid w:val="003A0F5B"/>
    <w:rsid w:val="003A5BD9"/>
    <w:rsid w:val="003A6896"/>
    <w:rsid w:val="003A7F10"/>
    <w:rsid w:val="003B08D7"/>
    <w:rsid w:val="003B1644"/>
    <w:rsid w:val="003B4AE1"/>
    <w:rsid w:val="003B58A4"/>
    <w:rsid w:val="003B5D14"/>
    <w:rsid w:val="003B7024"/>
    <w:rsid w:val="003B7773"/>
    <w:rsid w:val="003B7CB3"/>
    <w:rsid w:val="003C00F6"/>
    <w:rsid w:val="003C0843"/>
    <w:rsid w:val="003C1A39"/>
    <w:rsid w:val="003C1BF3"/>
    <w:rsid w:val="003C31A9"/>
    <w:rsid w:val="003C4F3D"/>
    <w:rsid w:val="003D019E"/>
    <w:rsid w:val="003D0C7F"/>
    <w:rsid w:val="003D15B5"/>
    <w:rsid w:val="003D48DD"/>
    <w:rsid w:val="003D555C"/>
    <w:rsid w:val="003D6A62"/>
    <w:rsid w:val="003E0452"/>
    <w:rsid w:val="003E0C5F"/>
    <w:rsid w:val="003E23A9"/>
    <w:rsid w:val="003E5D2E"/>
    <w:rsid w:val="003F08D3"/>
    <w:rsid w:val="003F1DBF"/>
    <w:rsid w:val="003F2A15"/>
    <w:rsid w:val="003F563D"/>
    <w:rsid w:val="00400E01"/>
    <w:rsid w:val="00401A8E"/>
    <w:rsid w:val="00404DDE"/>
    <w:rsid w:val="004060A7"/>
    <w:rsid w:val="004138F9"/>
    <w:rsid w:val="00420BB7"/>
    <w:rsid w:val="00423D9F"/>
    <w:rsid w:val="0042751C"/>
    <w:rsid w:val="00434118"/>
    <w:rsid w:val="0043692F"/>
    <w:rsid w:val="00436CC9"/>
    <w:rsid w:val="00436E39"/>
    <w:rsid w:val="00440983"/>
    <w:rsid w:val="00440B03"/>
    <w:rsid w:val="004414D7"/>
    <w:rsid w:val="00441B61"/>
    <w:rsid w:val="00444177"/>
    <w:rsid w:val="0044513B"/>
    <w:rsid w:val="00450123"/>
    <w:rsid w:val="00455DAA"/>
    <w:rsid w:val="00455F19"/>
    <w:rsid w:val="00457361"/>
    <w:rsid w:val="00457D00"/>
    <w:rsid w:val="00457D77"/>
    <w:rsid w:val="0046189A"/>
    <w:rsid w:val="0046288E"/>
    <w:rsid w:val="00463206"/>
    <w:rsid w:val="00465824"/>
    <w:rsid w:val="0046643F"/>
    <w:rsid w:val="00471676"/>
    <w:rsid w:val="00471F0D"/>
    <w:rsid w:val="00472FE4"/>
    <w:rsid w:val="00473444"/>
    <w:rsid w:val="00473453"/>
    <w:rsid w:val="004738A2"/>
    <w:rsid w:val="00475F90"/>
    <w:rsid w:val="0047761E"/>
    <w:rsid w:val="00491CC5"/>
    <w:rsid w:val="004929EA"/>
    <w:rsid w:val="004944FF"/>
    <w:rsid w:val="00496DDF"/>
    <w:rsid w:val="00497D91"/>
    <w:rsid w:val="004A124F"/>
    <w:rsid w:val="004A261D"/>
    <w:rsid w:val="004B00F7"/>
    <w:rsid w:val="004B026D"/>
    <w:rsid w:val="004B0DC9"/>
    <w:rsid w:val="004B0FA2"/>
    <w:rsid w:val="004B17D3"/>
    <w:rsid w:val="004B35AE"/>
    <w:rsid w:val="004B4AE5"/>
    <w:rsid w:val="004B5462"/>
    <w:rsid w:val="004C0FB8"/>
    <w:rsid w:val="004C2B54"/>
    <w:rsid w:val="004C7037"/>
    <w:rsid w:val="004D0D41"/>
    <w:rsid w:val="004D186D"/>
    <w:rsid w:val="004D343B"/>
    <w:rsid w:val="004D3E53"/>
    <w:rsid w:val="004D4081"/>
    <w:rsid w:val="004D4A73"/>
    <w:rsid w:val="004D61FE"/>
    <w:rsid w:val="004D6E58"/>
    <w:rsid w:val="004E0E67"/>
    <w:rsid w:val="004E0ED5"/>
    <w:rsid w:val="004E248E"/>
    <w:rsid w:val="004E303A"/>
    <w:rsid w:val="004E54EF"/>
    <w:rsid w:val="004E5B5D"/>
    <w:rsid w:val="004F0C9E"/>
    <w:rsid w:val="004F0F81"/>
    <w:rsid w:val="004F2DA1"/>
    <w:rsid w:val="004F31E9"/>
    <w:rsid w:val="004F4511"/>
    <w:rsid w:val="004F7EB8"/>
    <w:rsid w:val="005012CA"/>
    <w:rsid w:val="0050520C"/>
    <w:rsid w:val="00506C27"/>
    <w:rsid w:val="00507403"/>
    <w:rsid w:val="00507D78"/>
    <w:rsid w:val="0051021B"/>
    <w:rsid w:val="00514000"/>
    <w:rsid w:val="005153A7"/>
    <w:rsid w:val="00515F3E"/>
    <w:rsid w:val="00520364"/>
    <w:rsid w:val="0052406C"/>
    <w:rsid w:val="00525150"/>
    <w:rsid w:val="00526ACF"/>
    <w:rsid w:val="00527488"/>
    <w:rsid w:val="0053404E"/>
    <w:rsid w:val="00537500"/>
    <w:rsid w:val="00542155"/>
    <w:rsid w:val="00544683"/>
    <w:rsid w:val="005512D7"/>
    <w:rsid w:val="00551557"/>
    <w:rsid w:val="00552A76"/>
    <w:rsid w:val="00555556"/>
    <w:rsid w:val="00555E9D"/>
    <w:rsid w:val="00555F67"/>
    <w:rsid w:val="00556780"/>
    <w:rsid w:val="005574BE"/>
    <w:rsid w:val="00560492"/>
    <w:rsid w:val="0056089F"/>
    <w:rsid w:val="00561415"/>
    <w:rsid w:val="00562EE5"/>
    <w:rsid w:val="00566043"/>
    <w:rsid w:val="00567491"/>
    <w:rsid w:val="00574F02"/>
    <w:rsid w:val="005765F0"/>
    <w:rsid w:val="00582151"/>
    <w:rsid w:val="00584F8F"/>
    <w:rsid w:val="00585972"/>
    <w:rsid w:val="00585F30"/>
    <w:rsid w:val="00594130"/>
    <w:rsid w:val="005942B1"/>
    <w:rsid w:val="00594365"/>
    <w:rsid w:val="00595813"/>
    <w:rsid w:val="00596AF9"/>
    <w:rsid w:val="005A0D44"/>
    <w:rsid w:val="005A2886"/>
    <w:rsid w:val="005A2BDD"/>
    <w:rsid w:val="005A2CDC"/>
    <w:rsid w:val="005A4590"/>
    <w:rsid w:val="005A4C93"/>
    <w:rsid w:val="005A5B0E"/>
    <w:rsid w:val="005A6246"/>
    <w:rsid w:val="005B1992"/>
    <w:rsid w:val="005B46E3"/>
    <w:rsid w:val="005B4F8D"/>
    <w:rsid w:val="005B5C1A"/>
    <w:rsid w:val="005C0941"/>
    <w:rsid w:val="005C0B32"/>
    <w:rsid w:val="005C12A1"/>
    <w:rsid w:val="005C2F13"/>
    <w:rsid w:val="005C31CD"/>
    <w:rsid w:val="005C4C2A"/>
    <w:rsid w:val="005C5F1D"/>
    <w:rsid w:val="005C6732"/>
    <w:rsid w:val="005D046C"/>
    <w:rsid w:val="005D13F3"/>
    <w:rsid w:val="005D277E"/>
    <w:rsid w:val="005D4D19"/>
    <w:rsid w:val="005E3B05"/>
    <w:rsid w:val="005E5593"/>
    <w:rsid w:val="005E780F"/>
    <w:rsid w:val="005E7E68"/>
    <w:rsid w:val="005F0B67"/>
    <w:rsid w:val="005F1CA6"/>
    <w:rsid w:val="005F5F88"/>
    <w:rsid w:val="005F73C9"/>
    <w:rsid w:val="005F7732"/>
    <w:rsid w:val="005F79DB"/>
    <w:rsid w:val="0060022B"/>
    <w:rsid w:val="00600B1C"/>
    <w:rsid w:val="00602497"/>
    <w:rsid w:val="006040F6"/>
    <w:rsid w:val="00604A92"/>
    <w:rsid w:val="00606FFC"/>
    <w:rsid w:val="0061391C"/>
    <w:rsid w:val="00613A6F"/>
    <w:rsid w:val="00614CA7"/>
    <w:rsid w:val="00616924"/>
    <w:rsid w:val="006178AA"/>
    <w:rsid w:val="0062095B"/>
    <w:rsid w:val="006215F8"/>
    <w:rsid w:val="00625A77"/>
    <w:rsid w:val="00625EF3"/>
    <w:rsid w:val="006309FF"/>
    <w:rsid w:val="00630C50"/>
    <w:rsid w:val="0063242E"/>
    <w:rsid w:val="00632493"/>
    <w:rsid w:val="006332BB"/>
    <w:rsid w:val="00633DCC"/>
    <w:rsid w:val="0063542A"/>
    <w:rsid w:val="006374AB"/>
    <w:rsid w:val="00641AAB"/>
    <w:rsid w:val="00642B96"/>
    <w:rsid w:val="0064385C"/>
    <w:rsid w:val="00646688"/>
    <w:rsid w:val="00651664"/>
    <w:rsid w:val="00652077"/>
    <w:rsid w:val="00652148"/>
    <w:rsid w:val="006527C9"/>
    <w:rsid w:val="00654882"/>
    <w:rsid w:val="00655B71"/>
    <w:rsid w:val="00667926"/>
    <w:rsid w:val="00672E00"/>
    <w:rsid w:val="00681703"/>
    <w:rsid w:val="00686A46"/>
    <w:rsid w:val="0068703D"/>
    <w:rsid w:val="00691794"/>
    <w:rsid w:val="00692001"/>
    <w:rsid w:val="00692A81"/>
    <w:rsid w:val="00692F94"/>
    <w:rsid w:val="0069543E"/>
    <w:rsid w:val="00695CAE"/>
    <w:rsid w:val="00697A03"/>
    <w:rsid w:val="006A21A5"/>
    <w:rsid w:val="006A4905"/>
    <w:rsid w:val="006A5106"/>
    <w:rsid w:val="006A5C88"/>
    <w:rsid w:val="006A6FF5"/>
    <w:rsid w:val="006A7975"/>
    <w:rsid w:val="006B11DE"/>
    <w:rsid w:val="006B18B4"/>
    <w:rsid w:val="006B1B03"/>
    <w:rsid w:val="006B5B20"/>
    <w:rsid w:val="006B6CAF"/>
    <w:rsid w:val="006C03E1"/>
    <w:rsid w:val="006C0E22"/>
    <w:rsid w:val="006C2C5B"/>
    <w:rsid w:val="006C353A"/>
    <w:rsid w:val="006C6051"/>
    <w:rsid w:val="006C79CA"/>
    <w:rsid w:val="006D16C8"/>
    <w:rsid w:val="006D4D32"/>
    <w:rsid w:val="006D7174"/>
    <w:rsid w:val="006D7232"/>
    <w:rsid w:val="006E1157"/>
    <w:rsid w:val="006E1829"/>
    <w:rsid w:val="006E2ACC"/>
    <w:rsid w:val="006E2FF5"/>
    <w:rsid w:val="006F0617"/>
    <w:rsid w:val="006F272F"/>
    <w:rsid w:val="006F32C5"/>
    <w:rsid w:val="006F409B"/>
    <w:rsid w:val="006F4842"/>
    <w:rsid w:val="006F4943"/>
    <w:rsid w:val="006F59F4"/>
    <w:rsid w:val="006F72DD"/>
    <w:rsid w:val="0070056D"/>
    <w:rsid w:val="0070067C"/>
    <w:rsid w:val="00704323"/>
    <w:rsid w:val="00706AF1"/>
    <w:rsid w:val="00710A1A"/>
    <w:rsid w:val="00710A63"/>
    <w:rsid w:val="007114C4"/>
    <w:rsid w:val="00714EBD"/>
    <w:rsid w:val="00715AC8"/>
    <w:rsid w:val="00716F80"/>
    <w:rsid w:val="00721A88"/>
    <w:rsid w:val="0072318C"/>
    <w:rsid w:val="00723F39"/>
    <w:rsid w:val="00727D47"/>
    <w:rsid w:val="007306B1"/>
    <w:rsid w:val="0073122D"/>
    <w:rsid w:val="00731914"/>
    <w:rsid w:val="00731A05"/>
    <w:rsid w:val="00732485"/>
    <w:rsid w:val="00732D0D"/>
    <w:rsid w:val="007341D3"/>
    <w:rsid w:val="00736994"/>
    <w:rsid w:val="0074102B"/>
    <w:rsid w:val="00746D30"/>
    <w:rsid w:val="0075471D"/>
    <w:rsid w:val="007547F0"/>
    <w:rsid w:val="007556EF"/>
    <w:rsid w:val="00756C54"/>
    <w:rsid w:val="007644EF"/>
    <w:rsid w:val="0076481A"/>
    <w:rsid w:val="007656F8"/>
    <w:rsid w:val="00765971"/>
    <w:rsid w:val="007709AC"/>
    <w:rsid w:val="0077117B"/>
    <w:rsid w:val="0077272A"/>
    <w:rsid w:val="00772F78"/>
    <w:rsid w:val="007736AE"/>
    <w:rsid w:val="00774854"/>
    <w:rsid w:val="00780C23"/>
    <w:rsid w:val="00781289"/>
    <w:rsid w:val="00781628"/>
    <w:rsid w:val="00794240"/>
    <w:rsid w:val="00795D65"/>
    <w:rsid w:val="0079633D"/>
    <w:rsid w:val="00796B3E"/>
    <w:rsid w:val="00796ECE"/>
    <w:rsid w:val="007A34E6"/>
    <w:rsid w:val="007A4458"/>
    <w:rsid w:val="007A4D8D"/>
    <w:rsid w:val="007A51FB"/>
    <w:rsid w:val="007A6860"/>
    <w:rsid w:val="007B19BA"/>
    <w:rsid w:val="007B1A5A"/>
    <w:rsid w:val="007B1E07"/>
    <w:rsid w:val="007B432E"/>
    <w:rsid w:val="007B5009"/>
    <w:rsid w:val="007B64B0"/>
    <w:rsid w:val="007B6AAE"/>
    <w:rsid w:val="007C41E0"/>
    <w:rsid w:val="007C44A9"/>
    <w:rsid w:val="007C51D3"/>
    <w:rsid w:val="007C6AA0"/>
    <w:rsid w:val="007D11E7"/>
    <w:rsid w:val="007D1F65"/>
    <w:rsid w:val="007E003D"/>
    <w:rsid w:val="007E133A"/>
    <w:rsid w:val="007E482A"/>
    <w:rsid w:val="007E4A00"/>
    <w:rsid w:val="007F0BC6"/>
    <w:rsid w:val="007F49B1"/>
    <w:rsid w:val="007F5368"/>
    <w:rsid w:val="007F68BD"/>
    <w:rsid w:val="007F74DE"/>
    <w:rsid w:val="008017C1"/>
    <w:rsid w:val="0080302A"/>
    <w:rsid w:val="00810392"/>
    <w:rsid w:val="0081097E"/>
    <w:rsid w:val="00815BD5"/>
    <w:rsid w:val="0081677D"/>
    <w:rsid w:val="00816F06"/>
    <w:rsid w:val="00820EA7"/>
    <w:rsid w:val="00822955"/>
    <w:rsid w:val="00823C3B"/>
    <w:rsid w:val="0082562D"/>
    <w:rsid w:val="008259E8"/>
    <w:rsid w:val="00826B63"/>
    <w:rsid w:val="008322FD"/>
    <w:rsid w:val="00833167"/>
    <w:rsid w:val="0083349A"/>
    <w:rsid w:val="008337D6"/>
    <w:rsid w:val="00836ED8"/>
    <w:rsid w:val="008374A1"/>
    <w:rsid w:val="008402B4"/>
    <w:rsid w:val="00840B7D"/>
    <w:rsid w:val="00840C85"/>
    <w:rsid w:val="008419DD"/>
    <w:rsid w:val="0084665A"/>
    <w:rsid w:val="00847F88"/>
    <w:rsid w:val="0085122F"/>
    <w:rsid w:val="00851609"/>
    <w:rsid w:val="00851832"/>
    <w:rsid w:val="0085253A"/>
    <w:rsid w:val="0085299D"/>
    <w:rsid w:val="008539A3"/>
    <w:rsid w:val="008561E2"/>
    <w:rsid w:val="0085719A"/>
    <w:rsid w:val="008602C2"/>
    <w:rsid w:val="00861A81"/>
    <w:rsid w:val="00863197"/>
    <w:rsid w:val="008639CF"/>
    <w:rsid w:val="00872F1A"/>
    <w:rsid w:val="00873DF3"/>
    <w:rsid w:val="00873EC0"/>
    <w:rsid w:val="00874250"/>
    <w:rsid w:val="0087768F"/>
    <w:rsid w:val="0088265F"/>
    <w:rsid w:val="00884B38"/>
    <w:rsid w:val="00887DFB"/>
    <w:rsid w:val="0089165B"/>
    <w:rsid w:val="008917E5"/>
    <w:rsid w:val="008927A2"/>
    <w:rsid w:val="00895FB8"/>
    <w:rsid w:val="0089737D"/>
    <w:rsid w:val="00897AF5"/>
    <w:rsid w:val="008A2277"/>
    <w:rsid w:val="008A4433"/>
    <w:rsid w:val="008A7EAA"/>
    <w:rsid w:val="008B0852"/>
    <w:rsid w:val="008B0CD6"/>
    <w:rsid w:val="008B69CF"/>
    <w:rsid w:val="008C06EE"/>
    <w:rsid w:val="008C23CD"/>
    <w:rsid w:val="008D2B42"/>
    <w:rsid w:val="008D3F3E"/>
    <w:rsid w:val="008D52D2"/>
    <w:rsid w:val="008D7EE2"/>
    <w:rsid w:val="008E415C"/>
    <w:rsid w:val="008F0949"/>
    <w:rsid w:val="008F4554"/>
    <w:rsid w:val="008F667A"/>
    <w:rsid w:val="00900295"/>
    <w:rsid w:val="009020D6"/>
    <w:rsid w:val="00902687"/>
    <w:rsid w:val="00905C31"/>
    <w:rsid w:val="00910288"/>
    <w:rsid w:val="00910821"/>
    <w:rsid w:val="00910C40"/>
    <w:rsid w:val="00912900"/>
    <w:rsid w:val="009133EA"/>
    <w:rsid w:val="00917A37"/>
    <w:rsid w:val="009201FF"/>
    <w:rsid w:val="00920F05"/>
    <w:rsid w:val="00921378"/>
    <w:rsid w:val="00924034"/>
    <w:rsid w:val="0092448C"/>
    <w:rsid w:val="00924504"/>
    <w:rsid w:val="00924D2A"/>
    <w:rsid w:val="009253AC"/>
    <w:rsid w:val="00927D60"/>
    <w:rsid w:val="009369BF"/>
    <w:rsid w:val="00940184"/>
    <w:rsid w:val="00940E4B"/>
    <w:rsid w:val="00942BA0"/>
    <w:rsid w:val="00942CB4"/>
    <w:rsid w:val="00944394"/>
    <w:rsid w:val="009457F0"/>
    <w:rsid w:val="00947841"/>
    <w:rsid w:val="00950D37"/>
    <w:rsid w:val="0095199E"/>
    <w:rsid w:val="00955D86"/>
    <w:rsid w:val="00956612"/>
    <w:rsid w:val="00960627"/>
    <w:rsid w:val="00963756"/>
    <w:rsid w:val="00963894"/>
    <w:rsid w:val="00963D99"/>
    <w:rsid w:val="009652D3"/>
    <w:rsid w:val="009653BB"/>
    <w:rsid w:val="009654A6"/>
    <w:rsid w:val="009671F7"/>
    <w:rsid w:val="00970FCB"/>
    <w:rsid w:val="00974765"/>
    <w:rsid w:val="0097505D"/>
    <w:rsid w:val="00975292"/>
    <w:rsid w:val="00976BCC"/>
    <w:rsid w:val="00980076"/>
    <w:rsid w:val="00980BE7"/>
    <w:rsid w:val="0098296D"/>
    <w:rsid w:val="00983268"/>
    <w:rsid w:val="00983C83"/>
    <w:rsid w:val="00983F72"/>
    <w:rsid w:val="009844CA"/>
    <w:rsid w:val="0099089C"/>
    <w:rsid w:val="00992673"/>
    <w:rsid w:val="00996308"/>
    <w:rsid w:val="009A2AD4"/>
    <w:rsid w:val="009A2B6A"/>
    <w:rsid w:val="009A5767"/>
    <w:rsid w:val="009B324B"/>
    <w:rsid w:val="009B45CA"/>
    <w:rsid w:val="009B5C81"/>
    <w:rsid w:val="009B6321"/>
    <w:rsid w:val="009C18C2"/>
    <w:rsid w:val="009C3164"/>
    <w:rsid w:val="009C3939"/>
    <w:rsid w:val="009C582E"/>
    <w:rsid w:val="009C75E9"/>
    <w:rsid w:val="009D4337"/>
    <w:rsid w:val="009D6C2E"/>
    <w:rsid w:val="009E0CB9"/>
    <w:rsid w:val="009E411E"/>
    <w:rsid w:val="009E491B"/>
    <w:rsid w:val="009F34F4"/>
    <w:rsid w:val="009F3851"/>
    <w:rsid w:val="009F62E9"/>
    <w:rsid w:val="009F6A00"/>
    <w:rsid w:val="009F6A7D"/>
    <w:rsid w:val="009F781A"/>
    <w:rsid w:val="009F7E85"/>
    <w:rsid w:val="00A004A9"/>
    <w:rsid w:val="00A022E2"/>
    <w:rsid w:val="00A03C74"/>
    <w:rsid w:val="00A06D10"/>
    <w:rsid w:val="00A134A7"/>
    <w:rsid w:val="00A1505E"/>
    <w:rsid w:val="00A161BE"/>
    <w:rsid w:val="00A16BE2"/>
    <w:rsid w:val="00A16C75"/>
    <w:rsid w:val="00A175F7"/>
    <w:rsid w:val="00A22B1D"/>
    <w:rsid w:val="00A23345"/>
    <w:rsid w:val="00A25B6E"/>
    <w:rsid w:val="00A27502"/>
    <w:rsid w:val="00A30131"/>
    <w:rsid w:val="00A30268"/>
    <w:rsid w:val="00A34A6B"/>
    <w:rsid w:val="00A3649B"/>
    <w:rsid w:val="00A366AF"/>
    <w:rsid w:val="00A37432"/>
    <w:rsid w:val="00A43E9D"/>
    <w:rsid w:val="00A51AC5"/>
    <w:rsid w:val="00A54DE0"/>
    <w:rsid w:val="00A5500A"/>
    <w:rsid w:val="00A61E64"/>
    <w:rsid w:val="00A63764"/>
    <w:rsid w:val="00A64525"/>
    <w:rsid w:val="00A64A52"/>
    <w:rsid w:val="00A66BF7"/>
    <w:rsid w:val="00A7244E"/>
    <w:rsid w:val="00A729B6"/>
    <w:rsid w:val="00A7416E"/>
    <w:rsid w:val="00A75551"/>
    <w:rsid w:val="00A75C23"/>
    <w:rsid w:val="00A76883"/>
    <w:rsid w:val="00A80EF4"/>
    <w:rsid w:val="00A81B1A"/>
    <w:rsid w:val="00A81E01"/>
    <w:rsid w:val="00A831EB"/>
    <w:rsid w:val="00A8357C"/>
    <w:rsid w:val="00A85F24"/>
    <w:rsid w:val="00A92F09"/>
    <w:rsid w:val="00A932BD"/>
    <w:rsid w:val="00A93A89"/>
    <w:rsid w:val="00AA0203"/>
    <w:rsid w:val="00AA04F7"/>
    <w:rsid w:val="00AB17F7"/>
    <w:rsid w:val="00AB1F56"/>
    <w:rsid w:val="00AB3933"/>
    <w:rsid w:val="00AB4687"/>
    <w:rsid w:val="00AB5620"/>
    <w:rsid w:val="00AB600E"/>
    <w:rsid w:val="00AC0061"/>
    <w:rsid w:val="00AC00DA"/>
    <w:rsid w:val="00AC0984"/>
    <w:rsid w:val="00AC203F"/>
    <w:rsid w:val="00AC2361"/>
    <w:rsid w:val="00AC23DC"/>
    <w:rsid w:val="00AC28F9"/>
    <w:rsid w:val="00AC4A4A"/>
    <w:rsid w:val="00AC53C9"/>
    <w:rsid w:val="00AC5441"/>
    <w:rsid w:val="00AC73EA"/>
    <w:rsid w:val="00AC7730"/>
    <w:rsid w:val="00AD4E3C"/>
    <w:rsid w:val="00AD5BA5"/>
    <w:rsid w:val="00AD65F0"/>
    <w:rsid w:val="00AD68FF"/>
    <w:rsid w:val="00AE6424"/>
    <w:rsid w:val="00AE6429"/>
    <w:rsid w:val="00AE64DE"/>
    <w:rsid w:val="00AE6975"/>
    <w:rsid w:val="00AE6B35"/>
    <w:rsid w:val="00AF0332"/>
    <w:rsid w:val="00AF0487"/>
    <w:rsid w:val="00AF09AA"/>
    <w:rsid w:val="00AF0D44"/>
    <w:rsid w:val="00AF2CF6"/>
    <w:rsid w:val="00AF3761"/>
    <w:rsid w:val="00AF4EFD"/>
    <w:rsid w:val="00B04011"/>
    <w:rsid w:val="00B06247"/>
    <w:rsid w:val="00B07ABA"/>
    <w:rsid w:val="00B07B84"/>
    <w:rsid w:val="00B11580"/>
    <w:rsid w:val="00B12058"/>
    <w:rsid w:val="00B13A35"/>
    <w:rsid w:val="00B14217"/>
    <w:rsid w:val="00B15F1A"/>
    <w:rsid w:val="00B16582"/>
    <w:rsid w:val="00B17068"/>
    <w:rsid w:val="00B2395F"/>
    <w:rsid w:val="00B240FB"/>
    <w:rsid w:val="00B24D3C"/>
    <w:rsid w:val="00B25743"/>
    <w:rsid w:val="00B26B2F"/>
    <w:rsid w:val="00B3016E"/>
    <w:rsid w:val="00B31E3B"/>
    <w:rsid w:val="00B328AE"/>
    <w:rsid w:val="00B33746"/>
    <w:rsid w:val="00B33EAA"/>
    <w:rsid w:val="00B356EE"/>
    <w:rsid w:val="00B36965"/>
    <w:rsid w:val="00B414A4"/>
    <w:rsid w:val="00B41A9A"/>
    <w:rsid w:val="00B44990"/>
    <w:rsid w:val="00B47ABF"/>
    <w:rsid w:val="00B50069"/>
    <w:rsid w:val="00B524A3"/>
    <w:rsid w:val="00B54428"/>
    <w:rsid w:val="00B57EE5"/>
    <w:rsid w:val="00B630E1"/>
    <w:rsid w:val="00B702EB"/>
    <w:rsid w:val="00B80329"/>
    <w:rsid w:val="00B80445"/>
    <w:rsid w:val="00B82614"/>
    <w:rsid w:val="00B831D3"/>
    <w:rsid w:val="00B85EDE"/>
    <w:rsid w:val="00B9122B"/>
    <w:rsid w:val="00B936EC"/>
    <w:rsid w:val="00B95D46"/>
    <w:rsid w:val="00B9742A"/>
    <w:rsid w:val="00B9767A"/>
    <w:rsid w:val="00B97852"/>
    <w:rsid w:val="00BA0191"/>
    <w:rsid w:val="00BA373C"/>
    <w:rsid w:val="00BA69A7"/>
    <w:rsid w:val="00BA7233"/>
    <w:rsid w:val="00BB160B"/>
    <w:rsid w:val="00BB4FC9"/>
    <w:rsid w:val="00BC1403"/>
    <w:rsid w:val="00BC1869"/>
    <w:rsid w:val="00BC2082"/>
    <w:rsid w:val="00BC2412"/>
    <w:rsid w:val="00BC7765"/>
    <w:rsid w:val="00BD0811"/>
    <w:rsid w:val="00BD4414"/>
    <w:rsid w:val="00BD4D9D"/>
    <w:rsid w:val="00BD58B4"/>
    <w:rsid w:val="00BD795B"/>
    <w:rsid w:val="00BE160F"/>
    <w:rsid w:val="00BE33EE"/>
    <w:rsid w:val="00BE425C"/>
    <w:rsid w:val="00BE48E0"/>
    <w:rsid w:val="00BE6ABE"/>
    <w:rsid w:val="00BE7F8F"/>
    <w:rsid w:val="00BF1932"/>
    <w:rsid w:val="00BF243B"/>
    <w:rsid w:val="00BF3334"/>
    <w:rsid w:val="00BF4E01"/>
    <w:rsid w:val="00BF5E4F"/>
    <w:rsid w:val="00BF66C7"/>
    <w:rsid w:val="00BF6938"/>
    <w:rsid w:val="00BF7880"/>
    <w:rsid w:val="00C01708"/>
    <w:rsid w:val="00C020A6"/>
    <w:rsid w:val="00C02D02"/>
    <w:rsid w:val="00C03955"/>
    <w:rsid w:val="00C0475B"/>
    <w:rsid w:val="00C05988"/>
    <w:rsid w:val="00C0617E"/>
    <w:rsid w:val="00C069BF"/>
    <w:rsid w:val="00C077EB"/>
    <w:rsid w:val="00C07C70"/>
    <w:rsid w:val="00C100CA"/>
    <w:rsid w:val="00C21A4E"/>
    <w:rsid w:val="00C21E95"/>
    <w:rsid w:val="00C22DD0"/>
    <w:rsid w:val="00C24EE8"/>
    <w:rsid w:val="00C275A3"/>
    <w:rsid w:val="00C27DFC"/>
    <w:rsid w:val="00C3095F"/>
    <w:rsid w:val="00C33340"/>
    <w:rsid w:val="00C3456E"/>
    <w:rsid w:val="00C362D8"/>
    <w:rsid w:val="00C40B30"/>
    <w:rsid w:val="00C40C4C"/>
    <w:rsid w:val="00C43BCB"/>
    <w:rsid w:val="00C43BD9"/>
    <w:rsid w:val="00C44965"/>
    <w:rsid w:val="00C45395"/>
    <w:rsid w:val="00C45DBD"/>
    <w:rsid w:val="00C50D7F"/>
    <w:rsid w:val="00C52346"/>
    <w:rsid w:val="00C52534"/>
    <w:rsid w:val="00C54748"/>
    <w:rsid w:val="00C56702"/>
    <w:rsid w:val="00C5691D"/>
    <w:rsid w:val="00C60B6B"/>
    <w:rsid w:val="00C61C30"/>
    <w:rsid w:val="00C65019"/>
    <w:rsid w:val="00C65277"/>
    <w:rsid w:val="00C6796B"/>
    <w:rsid w:val="00C708FE"/>
    <w:rsid w:val="00C70BD1"/>
    <w:rsid w:val="00C73651"/>
    <w:rsid w:val="00C737CB"/>
    <w:rsid w:val="00C75D89"/>
    <w:rsid w:val="00C76D40"/>
    <w:rsid w:val="00C77F72"/>
    <w:rsid w:val="00C80103"/>
    <w:rsid w:val="00C8017F"/>
    <w:rsid w:val="00C81789"/>
    <w:rsid w:val="00C81E77"/>
    <w:rsid w:val="00C822FF"/>
    <w:rsid w:val="00C825D9"/>
    <w:rsid w:val="00C86519"/>
    <w:rsid w:val="00C924ED"/>
    <w:rsid w:val="00C94CC9"/>
    <w:rsid w:val="00C964E6"/>
    <w:rsid w:val="00CA0B55"/>
    <w:rsid w:val="00CA2527"/>
    <w:rsid w:val="00CA64DC"/>
    <w:rsid w:val="00CB2CAC"/>
    <w:rsid w:val="00CB35B8"/>
    <w:rsid w:val="00CB42B4"/>
    <w:rsid w:val="00CB5A82"/>
    <w:rsid w:val="00CB7644"/>
    <w:rsid w:val="00CB7869"/>
    <w:rsid w:val="00CC2537"/>
    <w:rsid w:val="00CC362D"/>
    <w:rsid w:val="00CC452C"/>
    <w:rsid w:val="00CC4B48"/>
    <w:rsid w:val="00CC51C9"/>
    <w:rsid w:val="00CC55B3"/>
    <w:rsid w:val="00CC6CA1"/>
    <w:rsid w:val="00CD14A9"/>
    <w:rsid w:val="00CD18A3"/>
    <w:rsid w:val="00CD3FDA"/>
    <w:rsid w:val="00CD65A8"/>
    <w:rsid w:val="00CE135D"/>
    <w:rsid w:val="00CE1659"/>
    <w:rsid w:val="00CE4455"/>
    <w:rsid w:val="00CE4BCA"/>
    <w:rsid w:val="00CE563A"/>
    <w:rsid w:val="00CE5A53"/>
    <w:rsid w:val="00CE608B"/>
    <w:rsid w:val="00CF0AC7"/>
    <w:rsid w:val="00CF2A69"/>
    <w:rsid w:val="00CF5B95"/>
    <w:rsid w:val="00D0039A"/>
    <w:rsid w:val="00D01146"/>
    <w:rsid w:val="00D026A3"/>
    <w:rsid w:val="00D037F5"/>
    <w:rsid w:val="00D06D21"/>
    <w:rsid w:val="00D12B8D"/>
    <w:rsid w:val="00D17FF8"/>
    <w:rsid w:val="00D2364A"/>
    <w:rsid w:val="00D24AF0"/>
    <w:rsid w:val="00D26896"/>
    <w:rsid w:val="00D272C7"/>
    <w:rsid w:val="00D305B7"/>
    <w:rsid w:val="00D309C8"/>
    <w:rsid w:val="00D32697"/>
    <w:rsid w:val="00D32B61"/>
    <w:rsid w:val="00D33F5C"/>
    <w:rsid w:val="00D360CE"/>
    <w:rsid w:val="00D36F1F"/>
    <w:rsid w:val="00D4276E"/>
    <w:rsid w:val="00D45C03"/>
    <w:rsid w:val="00D507FE"/>
    <w:rsid w:val="00D56021"/>
    <w:rsid w:val="00D657F8"/>
    <w:rsid w:val="00D71350"/>
    <w:rsid w:val="00D7190B"/>
    <w:rsid w:val="00D71BCD"/>
    <w:rsid w:val="00D7373E"/>
    <w:rsid w:val="00D74496"/>
    <w:rsid w:val="00D76F36"/>
    <w:rsid w:val="00D81B3F"/>
    <w:rsid w:val="00D86265"/>
    <w:rsid w:val="00D87300"/>
    <w:rsid w:val="00D8764B"/>
    <w:rsid w:val="00D90F89"/>
    <w:rsid w:val="00D92A42"/>
    <w:rsid w:val="00D938DD"/>
    <w:rsid w:val="00D93BC9"/>
    <w:rsid w:val="00D958B0"/>
    <w:rsid w:val="00D96625"/>
    <w:rsid w:val="00D96ECE"/>
    <w:rsid w:val="00D9777A"/>
    <w:rsid w:val="00DA0419"/>
    <w:rsid w:val="00DA3393"/>
    <w:rsid w:val="00DA5342"/>
    <w:rsid w:val="00DA75F1"/>
    <w:rsid w:val="00DA7B49"/>
    <w:rsid w:val="00DB2922"/>
    <w:rsid w:val="00DB6280"/>
    <w:rsid w:val="00DB6FA5"/>
    <w:rsid w:val="00DB7B9A"/>
    <w:rsid w:val="00DC082E"/>
    <w:rsid w:val="00DC555D"/>
    <w:rsid w:val="00DC6553"/>
    <w:rsid w:val="00DD1C0B"/>
    <w:rsid w:val="00DD4AC8"/>
    <w:rsid w:val="00DD4F4B"/>
    <w:rsid w:val="00DD503D"/>
    <w:rsid w:val="00DD5A70"/>
    <w:rsid w:val="00DE35A4"/>
    <w:rsid w:val="00DE4984"/>
    <w:rsid w:val="00DE5685"/>
    <w:rsid w:val="00DE7251"/>
    <w:rsid w:val="00DF6D23"/>
    <w:rsid w:val="00E0359B"/>
    <w:rsid w:val="00E03AAC"/>
    <w:rsid w:val="00E04301"/>
    <w:rsid w:val="00E04419"/>
    <w:rsid w:val="00E04454"/>
    <w:rsid w:val="00E04CC3"/>
    <w:rsid w:val="00E10AEB"/>
    <w:rsid w:val="00E110C2"/>
    <w:rsid w:val="00E12AA5"/>
    <w:rsid w:val="00E15038"/>
    <w:rsid w:val="00E2139A"/>
    <w:rsid w:val="00E21FC9"/>
    <w:rsid w:val="00E22828"/>
    <w:rsid w:val="00E24470"/>
    <w:rsid w:val="00E25CAE"/>
    <w:rsid w:val="00E2667D"/>
    <w:rsid w:val="00E301C5"/>
    <w:rsid w:val="00E33BC0"/>
    <w:rsid w:val="00E367DC"/>
    <w:rsid w:val="00E37BA0"/>
    <w:rsid w:val="00E4038D"/>
    <w:rsid w:val="00E40413"/>
    <w:rsid w:val="00E434BB"/>
    <w:rsid w:val="00E44227"/>
    <w:rsid w:val="00E446D7"/>
    <w:rsid w:val="00E452CA"/>
    <w:rsid w:val="00E4724F"/>
    <w:rsid w:val="00E52A9E"/>
    <w:rsid w:val="00E5340F"/>
    <w:rsid w:val="00E5372B"/>
    <w:rsid w:val="00E53B92"/>
    <w:rsid w:val="00E55AFB"/>
    <w:rsid w:val="00E57776"/>
    <w:rsid w:val="00E6135B"/>
    <w:rsid w:val="00E62F4B"/>
    <w:rsid w:val="00E639E8"/>
    <w:rsid w:val="00E654F5"/>
    <w:rsid w:val="00E65A11"/>
    <w:rsid w:val="00E67B33"/>
    <w:rsid w:val="00E76684"/>
    <w:rsid w:val="00E77067"/>
    <w:rsid w:val="00E80D94"/>
    <w:rsid w:val="00E877ED"/>
    <w:rsid w:val="00E9111A"/>
    <w:rsid w:val="00E92EE4"/>
    <w:rsid w:val="00E938C2"/>
    <w:rsid w:val="00E9507B"/>
    <w:rsid w:val="00EA0273"/>
    <w:rsid w:val="00EA1B54"/>
    <w:rsid w:val="00EA376E"/>
    <w:rsid w:val="00EA58B8"/>
    <w:rsid w:val="00EA7808"/>
    <w:rsid w:val="00EA7F46"/>
    <w:rsid w:val="00EB1F60"/>
    <w:rsid w:val="00EB2448"/>
    <w:rsid w:val="00EB2FB7"/>
    <w:rsid w:val="00EB31B3"/>
    <w:rsid w:val="00EB3C88"/>
    <w:rsid w:val="00EB50C4"/>
    <w:rsid w:val="00EB5F91"/>
    <w:rsid w:val="00EC28E0"/>
    <w:rsid w:val="00EC3E20"/>
    <w:rsid w:val="00EC6FD0"/>
    <w:rsid w:val="00ED05AC"/>
    <w:rsid w:val="00ED0AA0"/>
    <w:rsid w:val="00ED1A71"/>
    <w:rsid w:val="00ED256C"/>
    <w:rsid w:val="00ED61B9"/>
    <w:rsid w:val="00ED65B7"/>
    <w:rsid w:val="00ED7FC0"/>
    <w:rsid w:val="00EE06C7"/>
    <w:rsid w:val="00EE07D3"/>
    <w:rsid w:val="00EE3643"/>
    <w:rsid w:val="00EE4D6A"/>
    <w:rsid w:val="00EF0F98"/>
    <w:rsid w:val="00EF4B43"/>
    <w:rsid w:val="00EF5490"/>
    <w:rsid w:val="00F01549"/>
    <w:rsid w:val="00F0221B"/>
    <w:rsid w:val="00F05450"/>
    <w:rsid w:val="00F05DFE"/>
    <w:rsid w:val="00F10A64"/>
    <w:rsid w:val="00F12EEC"/>
    <w:rsid w:val="00F250FF"/>
    <w:rsid w:val="00F26B00"/>
    <w:rsid w:val="00F304EC"/>
    <w:rsid w:val="00F33D77"/>
    <w:rsid w:val="00F3602C"/>
    <w:rsid w:val="00F43D97"/>
    <w:rsid w:val="00F44C3C"/>
    <w:rsid w:val="00F52E60"/>
    <w:rsid w:val="00F534FE"/>
    <w:rsid w:val="00F56C21"/>
    <w:rsid w:val="00F6172C"/>
    <w:rsid w:val="00F61F4B"/>
    <w:rsid w:val="00F67DD4"/>
    <w:rsid w:val="00F70A16"/>
    <w:rsid w:val="00F7591A"/>
    <w:rsid w:val="00F767B6"/>
    <w:rsid w:val="00F768DF"/>
    <w:rsid w:val="00F83252"/>
    <w:rsid w:val="00F863FA"/>
    <w:rsid w:val="00F864B8"/>
    <w:rsid w:val="00F86605"/>
    <w:rsid w:val="00F867F8"/>
    <w:rsid w:val="00F90B7E"/>
    <w:rsid w:val="00F91798"/>
    <w:rsid w:val="00F92912"/>
    <w:rsid w:val="00F95466"/>
    <w:rsid w:val="00F95FB2"/>
    <w:rsid w:val="00F960E5"/>
    <w:rsid w:val="00F9667D"/>
    <w:rsid w:val="00FA1224"/>
    <w:rsid w:val="00FA271F"/>
    <w:rsid w:val="00FA31AF"/>
    <w:rsid w:val="00FA462F"/>
    <w:rsid w:val="00FA49C1"/>
    <w:rsid w:val="00FA631E"/>
    <w:rsid w:val="00FB0242"/>
    <w:rsid w:val="00FB08A7"/>
    <w:rsid w:val="00FB0921"/>
    <w:rsid w:val="00FB0DFC"/>
    <w:rsid w:val="00FB147A"/>
    <w:rsid w:val="00FB4FC1"/>
    <w:rsid w:val="00FB7B6B"/>
    <w:rsid w:val="00FC0E32"/>
    <w:rsid w:val="00FC0F89"/>
    <w:rsid w:val="00FC10AD"/>
    <w:rsid w:val="00FC16A7"/>
    <w:rsid w:val="00FC2AA7"/>
    <w:rsid w:val="00FC363F"/>
    <w:rsid w:val="00FC3954"/>
    <w:rsid w:val="00FC3F9C"/>
    <w:rsid w:val="00FC4B8C"/>
    <w:rsid w:val="00FC55F1"/>
    <w:rsid w:val="00FC62FC"/>
    <w:rsid w:val="00FC675E"/>
    <w:rsid w:val="00FD0964"/>
    <w:rsid w:val="00FD2434"/>
    <w:rsid w:val="00FD24BC"/>
    <w:rsid w:val="00FD2829"/>
    <w:rsid w:val="00FD34C0"/>
    <w:rsid w:val="00FD3D5B"/>
    <w:rsid w:val="00FD630B"/>
    <w:rsid w:val="00FD7258"/>
    <w:rsid w:val="00FE0962"/>
    <w:rsid w:val="00FE1926"/>
    <w:rsid w:val="00FE38D7"/>
    <w:rsid w:val="00FE4055"/>
    <w:rsid w:val="00FE6347"/>
    <w:rsid w:val="00FE7303"/>
    <w:rsid w:val="00FF1805"/>
    <w:rsid w:val="00FF2580"/>
    <w:rsid w:val="00FF4B28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3CB50D"/>
  <w15:chartTrackingRefBased/>
  <w15:docId w15:val="{637FA6AC-3519-46E8-B4D0-E9A39B2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9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19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3z0">
    <w:name w:val="WW8Num3z0"/>
    <w:rPr>
      <w:rFonts w:ascii="Arial" w:hAnsi="Arial" w:cs="Times New Roman"/>
      <w:sz w:val="20"/>
      <w:szCs w:val="20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rPr>
      <w:rFonts w:ascii="Arial" w:eastAsia="Times New Roman" w:hAnsi="Arial" w:cs="Times New Roman"/>
      <w:b/>
      <w:sz w:val="28"/>
      <w:szCs w:val="20"/>
    </w:rPr>
  </w:style>
  <w:style w:type="character" w:customStyle="1" w:styleId="PodtitulChar">
    <w:name w:val="Podtitul Char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jc w:val="center"/>
    </w:pPr>
    <w:rPr>
      <w:rFonts w:ascii="Arial" w:hAnsi="Arial" w:cs="Arial"/>
      <w:b/>
      <w:sz w:val="28"/>
      <w:szCs w:val="20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odtitul">
    <w:name w:val="Subtitle"/>
    <w:basedOn w:val="Normlny"/>
    <w:next w:val="Zkladntext"/>
    <w:qFormat/>
    <w:pPr>
      <w:jc w:val="center"/>
    </w:pPr>
    <w:rPr>
      <w:rFonts w:ascii="Arial" w:hAnsi="Arial" w:cs="Arial"/>
      <w:szCs w:val="20"/>
    </w:rPr>
  </w:style>
  <w:style w:type="paragraph" w:styleId="Bezriadkovania">
    <w:name w:val="No Spacing"/>
    <w:uiPriority w:val="1"/>
    <w:qFormat/>
    <w:pPr>
      <w:suppressAutoHyphens/>
    </w:pPr>
    <w:rPr>
      <w:sz w:val="24"/>
      <w:szCs w:val="24"/>
      <w:lang w:val="cs-CZ" w:eastAsia="zh-CN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20"/>
    </w:pPr>
    <w:rPr>
      <w:rFonts w:ascii="Calibri" w:hAnsi="Calibri" w:cs="Calibri"/>
      <w:sz w:val="22"/>
      <w:szCs w:val="22"/>
    </w:r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/>
    </w:pPr>
  </w:style>
  <w:style w:type="paragraph" w:customStyle="1" w:styleId="Predformtovantext">
    <w:name w:val="Predformátovaný text"/>
    <w:basedOn w:val="Normlny"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rsid w:val="00667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E1926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character" w:styleId="Nevyrieenzmienka">
    <w:name w:val="Unresolved Mention"/>
    <w:uiPriority w:val="99"/>
    <w:semiHidden/>
    <w:unhideWhenUsed/>
    <w:rsid w:val="000E09EA"/>
    <w:rPr>
      <w:color w:val="808080"/>
      <w:shd w:val="clear" w:color="auto" w:fill="E6E6E6"/>
    </w:rPr>
  </w:style>
  <w:style w:type="character" w:styleId="CitciaHTML">
    <w:name w:val="HTML Cite"/>
    <w:uiPriority w:val="99"/>
    <w:semiHidden/>
    <w:unhideWhenUsed/>
    <w:rsid w:val="000E09EA"/>
    <w:rPr>
      <w:i/>
      <w:iCs/>
    </w:rPr>
  </w:style>
  <w:style w:type="character" w:styleId="Vrazn">
    <w:name w:val="Strong"/>
    <w:uiPriority w:val="22"/>
    <w:qFormat/>
    <w:rsid w:val="00507403"/>
    <w:rPr>
      <w:b/>
      <w:bCs/>
    </w:rPr>
  </w:style>
  <w:style w:type="character" w:customStyle="1" w:styleId="orange2">
    <w:name w:val="orange2"/>
    <w:rsid w:val="00C40C4C"/>
  </w:style>
  <w:style w:type="character" w:customStyle="1" w:styleId="ZkladntextChar">
    <w:name w:val="Základný text Char"/>
    <w:link w:val="Zkladntext"/>
    <w:rsid w:val="00F767B6"/>
    <w:rPr>
      <w:sz w:val="24"/>
      <w:szCs w:val="24"/>
      <w:lang w:val="cs-CZ" w:eastAsia="zh-CN"/>
    </w:rPr>
  </w:style>
  <w:style w:type="character" w:customStyle="1" w:styleId="xbe">
    <w:name w:val="_xbe"/>
    <w:rsid w:val="00C22DD0"/>
  </w:style>
  <w:style w:type="character" w:customStyle="1" w:styleId="st">
    <w:name w:val="st"/>
    <w:rsid w:val="00E04419"/>
  </w:style>
  <w:style w:type="character" w:customStyle="1" w:styleId="ra">
    <w:name w:val="ra"/>
    <w:rsid w:val="006C6051"/>
  </w:style>
  <w:style w:type="paragraph" w:customStyle="1" w:styleId="Styl3">
    <w:name w:val="Styl3"/>
    <w:basedOn w:val="Normlny"/>
    <w:rsid w:val="00D7190B"/>
    <w:rPr>
      <w:rFonts w:ascii="Arial" w:hAnsi="Arial"/>
      <w:sz w:val="2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9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zh-CN"/>
    </w:rPr>
  </w:style>
  <w:style w:type="paragraph" w:customStyle="1" w:styleId="NoSpacing1">
    <w:name w:val="No Spacing1"/>
    <w:basedOn w:val="Normlny"/>
    <w:qFormat/>
    <w:rsid w:val="006F0617"/>
    <w:rPr>
      <w:rFonts w:ascii="Arial" w:hAnsi="Arial"/>
      <w:sz w:val="18"/>
      <w:szCs w:val="22"/>
      <w:lang w:eastAsia="en-US"/>
    </w:rPr>
  </w:style>
  <w:style w:type="character" w:styleId="Zvraznenie">
    <w:name w:val="Emphasis"/>
    <w:uiPriority w:val="20"/>
    <w:qFormat/>
    <w:rsid w:val="00DD1C0B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415C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415C"/>
    <w:rPr>
      <w:rFonts w:asciiTheme="minorHAnsi" w:hAnsiTheme="minorHAns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4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vp.sk" TargetMode="External"/><Relationship Id="rId2" Type="http://schemas.openxmlformats.org/officeDocument/2006/relationships/hyperlink" Target="mailto:sstvp@sstvp.sk" TargetMode="External"/><Relationship Id="rId1" Type="http://schemas.openxmlformats.org/officeDocument/2006/relationships/hyperlink" Target="mailto:sstv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35FA-B96E-4043-8673-D163524E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Links>
    <vt:vector size="18" baseType="variant">
      <vt:variant>
        <vt:i4>786441</vt:i4>
      </vt:variant>
      <vt:variant>
        <vt:i4>10</vt:i4>
      </vt:variant>
      <vt:variant>
        <vt:i4>0</vt:i4>
      </vt:variant>
      <vt:variant>
        <vt:i4>5</vt:i4>
      </vt:variant>
      <vt:variant>
        <vt:lpwstr>http://www.blastmine.sk/</vt:lpwstr>
      </vt:variant>
      <vt:variant>
        <vt:lpwstr/>
      </vt:variant>
      <vt:variant>
        <vt:i4>1114148</vt:i4>
      </vt:variant>
      <vt:variant>
        <vt:i4>7</vt:i4>
      </vt:variant>
      <vt:variant>
        <vt:i4>0</vt:i4>
      </vt:variant>
      <vt:variant>
        <vt:i4>5</vt:i4>
      </vt:variant>
      <vt:variant>
        <vt:lpwstr>mailto:sstvp@sstvp.sk</vt:lpwstr>
      </vt:variant>
      <vt:variant>
        <vt:lpwstr/>
      </vt:variant>
      <vt:variant>
        <vt:i4>1114148</vt:i4>
      </vt:variant>
      <vt:variant>
        <vt:i4>4</vt:i4>
      </vt:variant>
      <vt:variant>
        <vt:i4>0</vt:i4>
      </vt:variant>
      <vt:variant>
        <vt:i4>5</vt:i4>
      </vt:variant>
      <vt:variant>
        <vt:lpwstr>mailto:sstvp@sstvp.sk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SSTVP SSTVP</cp:lastModifiedBy>
  <cp:revision>9</cp:revision>
  <cp:lastPrinted>2023-12-31T22:39:00Z</cp:lastPrinted>
  <dcterms:created xsi:type="dcterms:W3CDTF">2023-10-02T09:55:00Z</dcterms:created>
  <dcterms:modified xsi:type="dcterms:W3CDTF">2023-12-31T22:40:00Z</dcterms:modified>
</cp:coreProperties>
</file>