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14E14" w14:textId="77777777" w:rsidR="00A85F24" w:rsidRPr="00310156" w:rsidRDefault="00A85F24" w:rsidP="00A85F24">
      <w:pPr>
        <w:rPr>
          <w:rFonts w:ascii="Arial" w:eastAsia="Arial" w:hAnsi="Arial" w:cs="Arial"/>
          <w:sz w:val="28"/>
          <w:szCs w:val="28"/>
        </w:rPr>
      </w:pPr>
    </w:p>
    <w:p w14:paraId="755D2A02" w14:textId="17EDD381" w:rsidR="00A85F24" w:rsidRPr="00310156" w:rsidRDefault="00A85F24" w:rsidP="00A85F24">
      <w:pPr>
        <w:jc w:val="center"/>
        <w:rPr>
          <w:rFonts w:ascii="Arial" w:hAnsi="Arial"/>
          <w:b/>
          <w:sz w:val="34"/>
          <w:szCs w:val="34"/>
          <w:lang w:eastAsia="sk-SK"/>
        </w:rPr>
      </w:pPr>
      <w:r w:rsidRPr="00310156">
        <w:rPr>
          <w:rFonts w:ascii="Arial" w:hAnsi="Arial"/>
          <w:b/>
          <w:sz w:val="34"/>
          <w:szCs w:val="34"/>
          <w:lang w:eastAsia="sk-SK"/>
        </w:rPr>
        <w:t>Prih</w:t>
      </w:r>
      <w:r w:rsidR="006D3849">
        <w:rPr>
          <w:rFonts w:ascii="Arial" w:hAnsi="Arial"/>
          <w:b/>
          <w:sz w:val="34"/>
          <w:szCs w:val="34"/>
          <w:lang w:eastAsia="sk-SK"/>
        </w:rPr>
        <w:t>l</w:t>
      </w:r>
      <w:r w:rsidRPr="00310156">
        <w:rPr>
          <w:rFonts w:ascii="Arial" w:hAnsi="Arial"/>
          <w:b/>
          <w:sz w:val="34"/>
          <w:szCs w:val="34"/>
          <w:lang w:eastAsia="sk-SK"/>
        </w:rPr>
        <w:t>áška do k</w:t>
      </w:r>
      <w:r w:rsidR="00D56021">
        <w:rPr>
          <w:rFonts w:ascii="Arial" w:hAnsi="Arial"/>
          <w:b/>
          <w:sz w:val="34"/>
          <w:szCs w:val="34"/>
          <w:lang w:eastAsia="sk-SK"/>
        </w:rPr>
        <w:t>u</w:t>
      </w:r>
      <w:r w:rsidRPr="00310156">
        <w:rPr>
          <w:rFonts w:ascii="Arial" w:hAnsi="Arial"/>
          <w:b/>
          <w:sz w:val="34"/>
          <w:szCs w:val="34"/>
          <w:lang w:eastAsia="sk-SK"/>
        </w:rPr>
        <w:t>rzu a prihláška na skúšk</w:t>
      </w:r>
      <w:r w:rsidR="003C6CC3">
        <w:rPr>
          <w:rFonts w:ascii="Arial" w:hAnsi="Arial"/>
          <w:b/>
          <w:sz w:val="34"/>
          <w:szCs w:val="34"/>
          <w:lang w:eastAsia="sk-SK"/>
        </w:rPr>
        <w:t>u</w:t>
      </w:r>
    </w:p>
    <w:p w14:paraId="12217947" w14:textId="77777777" w:rsidR="00A85F24" w:rsidRPr="00310156" w:rsidRDefault="00A85F24" w:rsidP="00A85F24">
      <w:pPr>
        <w:jc w:val="center"/>
        <w:rPr>
          <w:rFonts w:ascii="Arial" w:hAnsi="Arial"/>
          <w:b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z odbornej spôsobilosti na získanie oprávnenia technického vedúceho odstrelov</w:t>
      </w:r>
    </w:p>
    <w:p w14:paraId="293657A9" w14:textId="63AAFE7D" w:rsidR="00A85F24" w:rsidRPr="00310156" w:rsidRDefault="00A85F24" w:rsidP="00A85F24">
      <w:pPr>
        <w:jc w:val="center"/>
        <w:rPr>
          <w:rFonts w:ascii="Arial" w:hAnsi="Arial"/>
          <w:sz w:val="20"/>
          <w:szCs w:val="20"/>
          <w:lang w:eastAsia="sk-SK"/>
        </w:rPr>
      </w:pPr>
      <w:r w:rsidRPr="00310156">
        <w:rPr>
          <w:rFonts w:ascii="Arial" w:hAnsi="Arial"/>
          <w:sz w:val="20"/>
          <w:szCs w:val="20"/>
          <w:lang w:eastAsia="sk-SK"/>
        </w:rPr>
        <w:t>v odbornosti podľa § 33 ods.(3) Zákona č. 58/2014 Z. z. a v súlade s</w:t>
      </w:r>
      <w:r w:rsidR="00A366AF">
        <w:rPr>
          <w:rFonts w:ascii="Arial" w:hAnsi="Arial"/>
          <w:sz w:val="20"/>
          <w:szCs w:val="20"/>
          <w:lang w:eastAsia="sk-SK"/>
        </w:rPr>
        <w:t> </w:t>
      </w:r>
      <w:r w:rsidRPr="00310156">
        <w:rPr>
          <w:rFonts w:ascii="Arial" w:hAnsi="Arial"/>
          <w:sz w:val="20"/>
          <w:szCs w:val="20"/>
          <w:lang w:eastAsia="sk-SK"/>
        </w:rPr>
        <w:t>Vyhl</w:t>
      </w:r>
      <w:r w:rsidR="00A366AF">
        <w:rPr>
          <w:rFonts w:ascii="Arial" w:hAnsi="Arial"/>
          <w:sz w:val="20"/>
          <w:szCs w:val="20"/>
          <w:lang w:eastAsia="sk-SK"/>
        </w:rPr>
        <w:t>.</w:t>
      </w:r>
      <w:r w:rsidRPr="00310156">
        <w:rPr>
          <w:rFonts w:ascii="Arial" w:hAnsi="Arial"/>
          <w:sz w:val="20"/>
          <w:szCs w:val="20"/>
          <w:lang w:eastAsia="sk-SK"/>
        </w:rPr>
        <w:t xml:space="preserve"> 344/2014 Z. z. § 4, § 5 v plat. znení.</w:t>
      </w:r>
    </w:p>
    <w:p w14:paraId="24CDB115" w14:textId="77777777" w:rsidR="00A85F24" w:rsidRPr="00956612" w:rsidRDefault="00A85F24" w:rsidP="00A85F24">
      <w:pPr>
        <w:jc w:val="center"/>
        <w:rPr>
          <w:rFonts w:ascii="Arial" w:hAnsi="Arial"/>
          <w:sz w:val="20"/>
          <w:szCs w:val="20"/>
          <w:lang w:eastAsia="sk-SK"/>
        </w:rPr>
      </w:pPr>
    </w:p>
    <w:p w14:paraId="020F3F6F" w14:textId="746B8AEC" w:rsidR="00A85F24" w:rsidRPr="00310156" w:rsidRDefault="00A85F24" w:rsidP="00A85F24">
      <w:pPr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Spracúvanie</w:t>
      </w:r>
      <w:r w:rsidRPr="00310156">
        <w:rPr>
          <w:b/>
          <w:bCs/>
          <w:sz w:val="20"/>
          <w:szCs w:val="20"/>
        </w:rPr>
        <w:t xml:space="preserve">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osobných údajov </w:t>
      </w:r>
      <w:r w:rsidR="00A366AF">
        <w:rPr>
          <w:rFonts w:ascii="Arial" w:hAnsi="Arial" w:cs="Arial"/>
          <w:b/>
          <w:bCs/>
          <w:sz w:val="20"/>
          <w:szCs w:val="20"/>
          <w:lang w:eastAsia="sk-SK"/>
        </w:rPr>
        <w:t>dotknut</w:t>
      </w:r>
      <w:r w:rsidR="0038208B">
        <w:rPr>
          <w:rFonts w:ascii="Arial" w:hAnsi="Arial" w:cs="Arial"/>
          <w:b/>
          <w:bCs/>
          <w:sz w:val="20"/>
          <w:szCs w:val="20"/>
          <w:lang w:eastAsia="sk-SK"/>
        </w:rPr>
        <w:t xml:space="preserve">ých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osôb, uvedených v prihláškovom</w:t>
      </w:r>
      <w:r w:rsidRPr="00310156">
        <w:rPr>
          <w:b/>
          <w:bCs/>
          <w:sz w:val="20"/>
          <w:szCs w:val="20"/>
        </w:rPr>
        <w:t xml:space="preserve">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formulári do kurzu</w:t>
      </w:r>
    </w:p>
    <w:p w14:paraId="1E013FC5" w14:textId="7BA1986A" w:rsidR="00A85F24" w:rsidRPr="00310156" w:rsidRDefault="00A85F24" w:rsidP="00A85F24">
      <w:pPr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a na skúšku z odbornej spôsobilosti na získanie oprávnenia technického vedúceho odstrelov</w:t>
      </w:r>
      <w:r w:rsidR="0038208B">
        <w:rPr>
          <w:rFonts w:ascii="Arial" w:hAnsi="Arial" w:cs="Arial"/>
          <w:b/>
          <w:bCs/>
          <w:sz w:val="20"/>
          <w:szCs w:val="20"/>
          <w:lang w:eastAsia="sk-SK"/>
        </w:rPr>
        <w:t xml:space="preserve"> (TVO)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,</w:t>
      </w:r>
    </w:p>
    <w:p w14:paraId="30F8361F" w14:textId="646C74F3" w:rsidR="00A85F24" w:rsidRPr="00310156" w:rsidRDefault="00A85F24" w:rsidP="00A85F24">
      <w:pPr>
        <w:jc w:val="both"/>
        <w:rPr>
          <w:rFonts w:ascii="Arial" w:hAnsi="Arial" w:cs="Arial"/>
          <w:sz w:val="20"/>
          <w:szCs w:val="20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bude realizované v súlade so Zákonom č. 18/2018 Z. z. o ochrane osobných údajov </w:t>
      </w:r>
      <w:r w:rsidRPr="00310156">
        <w:rPr>
          <w:rFonts w:ascii="Arial" w:hAnsi="Arial" w:cs="Arial"/>
          <w:sz w:val="20"/>
          <w:szCs w:val="20"/>
        </w:rPr>
        <w:t xml:space="preserve">a o zmene a doplnení niektorých zákonov </w:t>
      </w:r>
      <w:r w:rsidRPr="00310156">
        <w:rPr>
          <w:rFonts w:ascii="Arial" w:hAnsi="Arial" w:cs="Arial"/>
          <w:sz w:val="20"/>
          <w:szCs w:val="20"/>
          <w:lang w:eastAsia="sk-SK"/>
        </w:rPr>
        <w:t>v primeranom a nevyhnutnom rozsahu v zmysle Zákona č. 58/2014 Z. z. § 28, § 29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písm. c), § 81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až (5) a  Vyhlášky č. 344/2014 Z. z. § 4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 a (2), § 5 ods.</w:t>
      </w:r>
      <w:r w:rsidR="00963D9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(1)</w:t>
      </w:r>
      <w:r w:rsidR="00963D99">
        <w:rPr>
          <w:rFonts w:ascii="Arial" w:hAnsi="Arial" w:cs="Arial"/>
          <w:sz w:val="20"/>
          <w:szCs w:val="20"/>
          <w:lang w:eastAsia="sk-SK"/>
        </w:rPr>
        <w:t>,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(2) a (4) v platnom znení a v</w:t>
      </w:r>
      <w:r w:rsidRPr="00310156">
        <w:rPr>
          <w:rFonts w:ascii="Arial" w:hAnsi="Arial" w:cs="Arial"/>
          <w:sz w:val="20"/>
          <w:szCs w:val="20"/>
        </w:rPr>
        <w:t xml:space="preserve"> súlade s platnými právnymi predpismi Slovenskej republiky.</w:t>
      </w:r>
    </w:p>
    <w:p w14:paraId="3D410DAA" w14:textId="77777777" w:rsidR="00A85F24" w:rsidRPr="00310156" w:rsidRDefault="00A85F24" w:rsidP="00A85F24">
      <w:pPr>
        <w:jc w:val="both"/>
        <w:rPr>
          <w:rFonts w:ascii="Arial" w:hAnsi="Arial" w:cs="Arial"/>
          <w:sz w:val="20"/>
          <w:szCs w:val="20"/>
        </w:rPr>
      </w:pPr>
    </w:p>
    <w:p w14:paraId="03B61AC3" w14:textId="7F2D7096" w:rsidR="00A85F24" w:rsidRPr="00555556" w:rsidRDefault="00E0359B" w:rsidP="00A85F2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85F24" w:rsidRPr="00555556">
        <w:rPr>
          <w:rFonts w:ascii="Arial" w:hAnsi="Arial" w:cs="Arial"/>
          <w:b/>
          <w:bCs/>
          <w:sz w:val="22"/>
          <w:szCs w:val="22"/>
        </w:rPr>
        <w:t>Prihlášku vyplniť na samostatných listoch</w:t>
      </w:r>
      <w:r w:rsidR="00B26B78">
        <w:rPr>
          <w:rFonts w:ascii="Arial" w:hAnsi="Arial" w:cs="Arial"/>
          <w:b/>
          <w:bCs/>
          <w:sz w:val="22"/>
          <w:szCs w:val="22"/>
        </w:rPr>
        <w:t xml:space="preserve"> - </w:t>
      </w:r>
      <w:r w:rsidR="00234107" w:rsidRPr="002A088C">
        <w:rPr>
          <w:rFonts w:ascii="Arial" w:hAnsi="Arial" w:cs="Arial"/>
          <w:b/>
          <w:bCs/>
          <w:u w:val="single"/>
        </w:rPr>
        <w:t>jednostranná tlač</w:t>
      </w:r>
      <w:r w:rsidR="007E6511">
        <w:rPr>
          <w:rFonts w:ascii="Arial" w:hAnsi="Arial" w:cs="Arial"/>
          <w:b/>
          <w:bCs/>
          <w:sz w:val="22"/>
          <w:szCs w:val="22"/>
        </w:rPr>
        <w:t>.</w:t>
      </w:r>
    </w:p>
    <w:p w14:paraId="7C2D62CF" w14:textId="77777777" w:rsidR="00A85F24" w:rsidRPr="002A088C" w:rsidRDefault="00A85F24" w:rsidP="00A85F24">
      <w:pPr>
        <w:rPr>
          <w:rFonts w:ascii="Arial" w:eastAsia="Arial" w:hAnsi="Arial" w:cs="Arial"/>
          <w:sz w:val="30"/>
          <w:szCs w:val="30"/>
        </w:rPr>
      </w:pPr>
    </w:p>
    <w:p w14:paraId="74349356" w14:textId="77777777" w:rsidR="00A85F24" w:rsidRPr="00310156" w:rsidRDefault="00A85F24" w:rsidP="00A85F24">
      <w:pPr>
        <w:pStyle w:val="Bezriadkovania"/>
        <w:rPr>
          <w:rFonts w:ascii="Arial CE" w:hAnsi="Arial CE"/>
          <w:b/>
          <w:lang w:val="sk-SK" w:eastAsia="sk-SK"/>
        </w:rPr>
      </w:pPr>
      <w:r w:rsidRPr="00310156">
        <w:rPr>
          <w:rFonts w:ascii="Arial CE" w:hAnsi="Arial CE"/>
          <w:b/>
          <w:lang w:val="sk-SK" w:eastAsia="sk-SK"/>
        </w:rPr>
        <w:t>Technický vedúci odstrelov pre odbornosť</w:t>
      </w:r>
    </w:p>
    <w:p w14:paraId="20053910" w14:textId="353DF00F" w:rsidR="00A85F24" w:rsidRPr="00310156" w:rsidRDefault="00555556" w:rsidP="00A85F24">
      <w:pPr>
        <w:pStyle w:val="Bezriadkovania"/>
        <w:jc w:val="both"/>
        <w:rPr>
          <w:rFonts w:ascii="Arial CE" w:hAnsi="Arial CE"/>
          <w:lang w:val="sk-SK" w:eastAsia="sk-SK"/>
        </w:rPr>
      </w:pPr>
      <w:r>
        <w:rPr>
          <w:rFonts w:ascii="Arial CE" w:hAnsi="Arial CE"/>
          <w:b/>
          <w:bCs/>
          <w:sz w:val="4"/>
          <w:szCs w:val="4"/>
          <w:lang w:val="sk-SK" w:eastAsia="sk-SK"/>
        </w:rPr>
        <w:t xml:space="preserve">   </w:t>
      </w:r>
      <w:r w:rsidR="00A85F24" w:rsidRPr="00555556">
        <w:rPr>
          <w:rFonts w:ascii="Arial CE" w:hAnsi="Arial CE"/>
          <w:b/>
          <w:bCs/>
          <w:sz w:val="22"/>
          <w:szCs w:val="22"/>
          <w:lang w:val="sk-SK" w:eastAsia="sk-SK"/>
        </w:rPr>
        <w:t>§ 33 ods.</w:t>
      </w:r>
      <w:r w:rsidR="00974765" w:rsidRPr="00555556">
        <w:rPr>
          <w:rFonts w:ascii="Arial CE" w:hAnsi="Arial CE"/>
          <w:b/>
          <w:bCs/>
          <w:sz w:val="22"/>
          <w:szCs w:val="22"/>
          <w:lang w:val="sk-SK" w:eastAsia="sk-SK"/>
        </w:rPr>
        <w:t xml:space="preserve"> </w:t>
      </w:r>
      <w:r w:rsidR="00A85F24" w:rsidRPr="00555556">
        <w:rPr>
          <w:rFonts w:ascii="Arial CE" w:hAnsi="Arial CE"/>
          <w:b/>
          <w:bCs/>
          <w:sz w:val="22"/>
          <w:szCs w:val="22"/>
          <w:lang w:val="sk-SK" w:eastAsia="sk-SK"/>
        </w:rPr>
        <w:t>(3) Zákona č. 58/2014 Z. z.:</w:t>
      </w:r>
      <w:r w:rsidR="00A85F24" w:rsidRPr="00310156">
        <w:rPr>
          <w:rFonts w:ascii="Arial CE" w:hAnsi="Arial CE"/>
          <w:lang w:val="sk-SK" w:eastAsia="sk-SK"/>
        </w:rPr>
        <w:t xml:space="preserve">                       </w:t>
      </w:r>
      <w:r w:rsidR="00A85F24" w:rsidRPr="00310156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..................................................................................</w:t>
      </w:r>
    </w:p>
    <w:p w14:paraId="036AE72B" w14:textId="436CB4EE" w:rsidR="00A85F24" w:rsidRPr="00956612" w:rsidRDefault="00A85F24" w:rsidP="00A85F24">
      <w:pPr>
        <w:rPr>
          <w:rFonts w:ascii="Arial CE" w:eastAsia="Arial" w:hAnsi="Arial CE"/>
          <w:sz w:val="22"/>
          <w:szCs w:val="22"/>
        </w:rPr>
      </w:pPr>
    </w:p>
    <w:p w14:paraId="3D847AAD" w14:textId="76BEA1DD" w:rsidR="00A85F24" w:rsidRPr="009E491B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Pr="009E491B">
        <w:rPr>
          <w:rFonts w:ascii="Arial" w:hAnsi="Arial"/>
          <w:b/>
          <w:sz w:val="22"/>
          <w:szCs w:val="22"/>
          <w:lang w:eastAsia="sk-SK"/>
        </w:rPr>
        <w:t>. Titul, meno, priezvisko: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..........................................................  rodné priezvisko: ........</w:t>
      </w:r>
      <w:r w:rsidR="009E491B">
        <w:rPr>
          <w:rFonts w:ascii="Arial" w:hAnsi="Arial"/>
          <w:sz w:val="22"/>
          <w:szCs w:val="22"/>
          <w:lang w:eastAsia="sk-SK"/>
        </w:rPr>
        <w:t>...</w:t>
      </w:r>
      <w:r w:rsidRPr="00310156">
        <w:rPr>
          <w:rFonts w:ascii="Arial" w:hAnsi="Arial"/>
          <w:sz w:val="22"/>
          <w:szCs w:val="22"/>
          <w:lang w:eastAsia="sk-SK"/>
        </w:rPr>
        <w:t>....................</w:t>
      </w:r>
    </w:p>
    <w:p w14:paraId="379DCFB6" w14:textId="77777777" w:rsidR="009E491B" w:rsidRDefault="009E491B" w:rsidP="00A85F24">
      <w:pPr>
        <w:tabs>
          <w:tab w:val="left" w:pos="3261"/>
          <w:tab w:val="left" w:pos="8080"/>
        </w:tabs>
        <w:jc w:val="both"/>
        <w:rPr>
          <w:rFonts w:ascii="Arial" w:hAnsi="Arial"/>
          <w:b/>
          <w:sz w:val="22"/>
          <w:szCs w:val="22"/>
          <w:lang w:eastAsia="sk-SK"/>
        </w:rPr>
      </w:pPr>
    </w:p>
    <w:p w14:paraId="1E63165E" w14:textId="3C3645FF" w:rsidR="00A85F24" w:rsidRPr="00310156" w:rsidRDefault="00A85F24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2</w:t>
      </w:r>
      <w:r w:rsidRPr="009E491B">
        <w:rPr>
          <w:rFonts w:ascii="Arial" w:hAnsi="Arial"/>
          <w:b/>
          <w:sz w:val="22"/>
          <w:szCs w:val="22"/>
          <w:lang w:eastAsia="sk-SK"/>
        </w:rPr>
        <w:t>. Dátum narodenia: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  miesto narodenia: ..........................................................</w:t>
      </w:r>
    </w:p>
    <w:p w14:paraId="5A5DCD9E" w14:textId="77777777" w:rsidR="00A85F24" w:rsidRPr="00310156" w:rsidRDefault="00A85F24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BA60C73" w14:textId="0928090E" w:rsidR="00A85F24" w:rsidRPr="00310156" w:rsidRDefault="00A85F24" w:rsidP="00A85F24">
      <w:pPr>
        <w:tabs>
          <w:tab w:val="left" w:pos="3261"/>
          <w:tab w:val="left" w:pos="8080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3</w:t>
      </w:r>
      <w:r w:rsidRPr="009E491B">
        <w:rPr>
          <w:rFonts w:ascii="Arial" w:hAnsi="Arial"/>
          <w:b/>
          <w:sz w:val="22"/>
          <w:szCs w:val="22"/>
          <w:lang w:eastAsia="sk-SK"/>
        </w:rPr>
        <w:t>. Rodné číslo: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  štátna príslušnosť: .........................................................</w:t>
      </w:r>
    </w:p>
    <w:p w14:paraId="0C3880C1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6EB031F2" w14:textId="1D5A7FE9" w:rsidR="00A85F24" w:rsidRPr="00310156" w:rsidRDefault="00A85F24" w:rsidP="009E491B">
      <w:pPr>
        <w:tabs>
          <w:tab w:val="left" w:pos="1418"/>
          <w:tab w:val="left" w:pos="4253"/>
          <w:tab w:val="left" w:pos="4395"/>
          <w:tab w:val="left" w:pos="4678"/>
          <w:tab w:val="left" w:pos="4820"/>
          <w:tab w:val="left" w:pos="5103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4</w:t>
      </w:r>
      <w:r w:rsidRPr="009E491B">
        <w:rPr>
          <w:rFonts w:ascii="Arial" w:hAnsi="Arial"/>
          <w:b/>
          <w:sz w:val="22"/>
          <w:szCs w:val="22"/>
          <w:lang w:eastAsia="sk-SK"/>
        </w:rPr>
        <w:t>. Číslo OP: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</w:t>
      </w:r>
      <w:r w:rsidR="009E491B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  vydal: .............................................................................</w:t>
      </w:r>
    </w:p>
    <w:p w14:paraId="7878F5D7" w14:textId="77777777" w:rsidR="00A85F24" w:rsidRPr="00310156" w:rsidRDefault="00A85F24" w:rsidP="00A85F24">
      <w:pPr>
        <w:tabs>
          <w:tab w:val="left" w:pos="1418"/>
          <w:tab w:val="left" w:pos="4395"/>
          <w:tab w:val="left" w:pos="5103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37C2CB8" w14:textId="35DA3983" w:rsidR="00A85F24" w:rsidRPr="00310156" w:rsidRDefault="00A85F24" w:rsidP="00A85F24">
      <w:pPr>
        <w:tabs>
          <w:tab w:val="left" w:pos="297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5</w:t>
      </w:r>
      <w:r w:rsidRPr="009E491B">
        <w:rPr>
          <w:rFonts w:ascii="Arial" w:hAnsi="Arial"/>
          <w:b/>
          <w:sz w:val="22"/>
          <w:szCs w:val="22"/>
          <w:lang w:eastAsia="sk-SK"/>
        </w:rPr>
        <w:t xml:space="preserve">. Adresa trvalého </w:t>
      </w:r>
      <w:r w:rsidR="00453146">
        <w:rPr>
          <w:rFonts w:ascii="Arial" w:hAnsi="Arial"/>
          <w:b/>
          <w:sz w:val="22"/>
          <w:szCs w:val="22"/>
          <w:lang w:eastAsia="sk-SK"/>
        </w:rPr>
        <w:t>pobytu</w:t>
      </w:r>
      <w:r w:rsidRPr="009E491B">
        <w:rPr>
          <w:rFonts w:ascii="Arial" w:hAnsi="Arial"/>
          <w:b/>
          <w:sz w:val="22"/>
          <w:szCs w:val="22"/>
          <w:lang w:eastAsia="sk-SK"/>
        </w:rPr>
        <w:t xml:space="preserve"> s PSČ: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</w:t>
      </w:r>
      <w:r w:rsidR="00453146">
        <w:rPr>
          <w:rFonts w:ascii="Arial" w:hAnsi="Arial"/>
          <w:sz w:val="22"/>
          <w:szCs w:val="22"/>
          <w:lang w:eastAsia="sk-SK"/>
        </w:rPr>
        <w:t>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..................................................................................</w:t>
      </w:r>
    </w:p>
    <w:p w14:paraId="5DCC732C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76B4125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tel.: ................................  mobil.: .................................  e-mail: ............................................................</w:t>
      </w:r>
    </w:p>
    <w:p w14:paraId="38AED9F8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67A9F63A" w14:textId="1D4E516D" w:rsidR="00A85F24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6</w:t>
      </w:r>
      <w:r w:rsidRPr="009E491B">
        <w:rPr>
          <w:rFonts w:ascii="Arial" w:hAnsi="Arial"/>
          <w:b/>
          <w:sz w:val="22"/>
          <w:szCs w:val="22"/>
          <w:lang w:eastAsia="sk-SK"/>
        </w:rPr>
        <w:t>. Najvyššie dosiahnuté školské vzdelanie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bookmarkStart w:id="0" w:name="_Hlk503775203"/>
      <w:r w:rsidRPr="00310156">
        <w:rPr>
          <w:rFonts w:ascii="Arial" w:hAnsi="Arial"/>
          <w:b/>
          <w:sz w:val="22"/>
          <w:szCs w:val="22"/>
          <w:lang w:eastAsia="sk-SK"/>
        </w:rPr>
        <w:t>*</w:t>
      </w:r>
      <w:r w:rsidRPr="00310156">
        <w:rPr>
          <w:rFonts w:ascii="Arial" w:hAnsi="Arial" w:cs="Arial"/>
          <w:b/>
          <w:sz w:val="22"/>
          <w:szCs w:val="22"/>
          <w:lang w:eastAsia="sk-SK"/>
        </w:rPr>
        <w:t>¹</w:t>
      </w:r>
      <w:bookmarkEnd w:id="0"/>
      <w:r w:rsidRPr="00310156">
        <w:rPr>
          <w:rFonts w:ascii="Arial" w:hAnsi="Arial"/>
          <w:b/>
          <w:sz w:val="22"/>
          <w:szCs w:val="22"/>
          <w:lang w:eastAsia="sk-SK"/>
        </w:rPr>
        <w:t>)</w:t>
      </w:r>
      <w:r w:rsidRPr="00310156">
        <w:rPr>
          <w:rFonts w:ascii="Arial" w:hAnsi="Arial"/>
          <w:sz w:val="22"/>
          <w:szCs w:val="22"/>
          <w:lang w:eastAsia="sk-SK"/>
        </w:rPr>
        <w:t>: ....................................................................................</w:t>
      </w:r>
    </w:p>
    <w:p w14:paraId="60968D00" w14:textId="77777777" w:rsidR="009E491B" w:rsidRPr="00310156" w:rsidRDefault="009E491B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7E57F9EA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názov a adresa školy: ...........................................................................................................................</w:t>
      </w:r>
    </w:p>
    <w:p w14:paraId="101B86F6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B155613" w14:textId="7024BA38" w:rsidR="00A85F24" w:rsidRPr="00310156" w:rsidRDefault="00A85F24" w:rsidP="00A85F24">
      <w:pPr>
        <w:tabs>
          <w:tab w:val="left" w:pos="6804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špecializácia: ...........................................................................................  rok ukončenia: ...................</w:t>
      </w:r>
    </w:p>
    <w:p w14:paraId="4C93CE0D" w14:textId="49B728DF" w:rsidR="00A85F24" w:rsidRPr="00310156" w:rsidRDefault="00A5500A" w:rsidP="00A85F2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sk-SK"/>
        </w:rPr>
      </w:pPr>
      <w:r w:rsidRPr="00310156">
        <w:rPr>
          <w:rFonts w:ascii="Arial" w:hAnsi="Arial" w:cs="Arial"/>
          <w:b/>
          <w:sz w:val="22"/>
          <w:szCs w:val="22"/>
          <w:lang w:eastAsia="sk-SK"/>
        </w:rPr>
        <w:t xml:space="preserve">    </w:t>
      </w:r>
      <w:r w:rsidR="00A85F24" w:rsidRPr="00310156">
        <w:rPr>
          <w:rFonts w:ascii="Arial" w:hAnsi="Arial" w:cs="Arial"/>
          <w:b/>
          <w:sz w:val="22"/>
          <w:szCs w:val="22"/>
          <w:lang w:eastAsia="sk-SK"/>
        </w:rPr>
        <w:t xml:space="preserve">*¹) </w:t>
      </w:r>
      <w:r w:rsidR="00A85F24" w:rsidRPr="00310156">
        <w:rPr>
          <w:rFonts w:ascii="Arial" w:hAnsi="Arial" w:cs="Arial"/>
          <w:b/>
          <w:sz w:val="20"/>
          <w:szCs w:val="20"/>
          <w:lang w:eastAsia="sk-SK"/>
        </w:rPr>
        <w:t>príloha: overená kópia - priložiť k prihláške, viď str</w:t>
      </w:r>
      <w:r w:rsidR="0038208B">
        <w:rPr>
          <w:rFonts w:ascii="Arial" w:hAnsi="Arial" w:cs="Arial"/>
          <w:b/>
          <w:sz w:val="20"/>
          <w:szCs w:val="20"/>
          <w:lang w:eastAsia="sk-SK"/>
        </w:rPr>
        <w:t>.</w:t>
      </w:r>
      <w:r w:rsidR="00A85F24" w:rsidRPr="00310156">
        <w:rPr>
          <w:rFonts w:ascii="Arial" w:hAnsi="Arial" w:cs="Arial"/>
          <w:b/>
          <w:sz w:val="20"/>
          <w:szCs w:val="20"/>
          <w:lang w:eastAsia="sk-SK"/>
        </w:rPr>
        <w:t xml:space="preserve"> 3</w:t>
      </w:r>
      <w:r w:rsidR="009F34F4">
        <w:rPr>
          <w:rFonts w:ascii="Arial" w:hAnsi="Arial" w:cs="Arial"/>
          <w:b/>
          <w:sz w:val="20"/>
          <w:szCs w:val="20"/>
          <w:lang w:eastAsia="sk-SK"/>
        </w:rPr>
        <w:t>.</w:t>
      </w:r>
    </w:p>
    <w:p w14:paraId="5D549692" w14:textId="77777777" w:rsidR="00A85F24" w:rsidRPr="00310156" w:rsidRDefault="00A85F24" w:rsidP="00A85F2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sk-SK"/>
        </w:rPr>
      </w:pPr>
    </w:p>
    <w:p w14:paraId="112154AE" w14:textId="75238F3C" w:rsidR="00A85F24" w:rsidRPr="00310156" w:rsidRDefault="00A85F24" w:rsidP="00A85F2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7</w:t>
      </w:r>
      <w:r w:rsidRPr="009E491B">
        <w:rPr>
          <w:rFonts w:ascii="Arial" w:hAnsi="Arial"/>
          <w:b/>
          <w:sz w:val="22"/>
          <w:szCs w:val="22"/>
          <w:lang w:eastAsia="sk-SK"/>
        </w:rPr>
        <w:t>. Identifikačné údaje oprávnenej osoby, názov</w:t>
      </w:r>
      <w:r w:rsidRPr="00310156">
        <w:rPr>
          <w:rFonts w:ascii="Arial" w:hAnsi="Arial"/>
          <w:sz w:val="22"/>
          <w:szCs w:val="22"/>
          <w:lang w:eastAsia="sk-SK"/>
        </w:rPr>
        <w:t xml:space="preserve"> : ................................................................................</w:t>
      </w:r>
    </w:p>
    <w:p w14:paraId="46BA516E" w14:textId="77777777" w:rsidR="00A85F24" w:rsidRPr="00310156" w:rsidRDefault="00A85F24" w:rsidP="00A85F24">
      <w:pPr>
        <w:autoSpaceDE w:val="0"/>
        <w:autoSpaceDN w:val="0"/>
        <w:adjustRightInd w:val="0"/>
        <w:rPr>
          <w:rFonts w:ascii="Arial" w:hAnsi="Arial"/>
          <w:sz w:val="22"/>
          <w:szCs w:val="22"/>
          <w:lang w:eastAsia="sk-SK"/>
        </w:rPr>
      </w:pPr>
    </w:p>
    <w:p w14:paraId="74D2C7F8" w14:textId="77777777" w:rsidR="00A85F24" w:rsidRPr="00310156" w:rsidRDefault="00A85F24" w:rsidP="00A85F24">
      <w:pPr>
        <w:tabs>
          <w:tab w:val="left" w:pos="3261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adresa s PSČ: ......................................................................................................................................</w:t>
      </w:r>
    </w:p>
    <w:p w14:paraId="554E5B38" w14:textId="77777777" w:rsidR="00A85F24" w:rsidRPr="00310156" w:rsidRDefault="00A85F24" w:rsidP="00A85F24">
      <w:pPr>
        <w:rPr>
          <w:rFonts w:ascii="Arial" w:hAnsi="Arial"/>
          <w:sz w:val="22"/>
          <w:szCs w:val="22"/>
          <w:lang w:eastAsia="sk-SK"/>
        </w:rPr>
      </w:pPr>
    </w:p>
    <w:p w14:paraId="3A0E635D" w14:textId="388D31C4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IČO: ..............................</w:t>
      </w:r>
      <w:r w:rsidR="00234107"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  DIČ / IČ DPH: ..</w:t>
      </w:r>
      <w:r w:rsidR="00234107"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......................................................................................</w:t>
      </w:r>
    </w:p>
    <w:p w14:paraId="5506AF77" w14:textId="77777777" w:rsidR="00A85F24" w:rsidRPr="00310156" w:rsidRDefault="00A85F24" w:rsidP="00A85F24">
      <w:pPr>
        <w:rPr>
          <w:rFonts w:ascii="Arial" w:hAnsi="Arial"/>
          <w:sz w:val="22"/>
          <w:szCs w:val="22"/>
          <w:lang w:eastAsia="sk-SK"/>
        </w:rPr>
      </w:pPr>
    </w:p>
    <w:p w14:paraId="7C864969" w14:textId="3A7C579D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</w:t>
      </w:r>
      <w:r w:rsidRPr="00310156">
        <w:rPr>
          <w:rFonts w:ascii="Arial" w:hAnsi="Arial"/>
          <w:sz w:val="4"/>
          <w:szCs w:val="4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kontaktná osoba, titul, meno</w:t>
      </w:r>
      <w:r w:rsidR="00974765" w:rsidRPr="00310156">
        <w:rPr>
          <w:rFonts w:ascii="Arial" w:hAnsi="Arial"/>
          <w:sz w:val="22"/>
          <w:szCs w:val="22"/>
          <w:lang w:eastAsia="sk-SK"/>
        </w:rPr>
        <w:t xml:space="preserve">, </w:t>
      </w:r>
      <w:r w:rsidRPr="00310156">
        <w:rPr>
          <w:rFonts w:ascii="Arial" w:hAnsi="Arial"/>
          <w:sz w:val="22"/>
          <w:szCs w:val="22"/>
          <w:lang w:eastAsia="sk-SK"/>
        </w:rPr>
        <w:t>priezvisko: ............</w:t>
      </w:r>
      <w:r w:rsidR="00974765" w:rsidRPr="00310156"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</w:t>
      </w:r>
    </w:p>
    <w:p w14:paraId="46BB3189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1668404B" w14:textId="54A5F663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tel.: ................................  mobil: ................................  e-mail: .............</w:t>
      </w:r>
      <w:r w:rsidR="006779C6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</w:t>
      </w:r>
    </w:p>
    <w:p w14:paraId="387749D3" w14:textId="77777777" w:rsidR="00A85F24" w:rsidRPr="00310156" w:rsidRDefault="00A85F24" w:rsidP="00A85F24">
      <w:pPr>
        <w:tabs>
          <w:tab w:val="left" w:pos="4536"/>
          <w:tab w:val="left" w:pos="538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357EF8E" w14:textId="51514A94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9E491B">
        <w:rPr>
          <w:rFonts w:ascii="Arial" w:hAnsi="Arial"/>
          <w:b/>
          <w:sz w:val="22"/>
          <w:szCs w:val="22"/>
          <w:lang w:eastAsia="sk-SK"/>
        </w:rPr>
        <w:t>8. Pracovné zaradenie a druh vykonávanej práce uchádzača: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...........................................................</w:t>
      </w:r>
    </w:p>
    <w:p w14:paraId="42B588D4" w14:textId="494EFF4A" w:rsidR="0060022B" w:rsidRPr="00310156" w:rsidRDefault="0060022B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54483C68" w14:textId="7ECE2E8D" w:rsidR="0060022B" w:rsidRPr="00310156" w:rsidRDefault="0060022B" w:rsidP="0060022B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..............................................................................................................................................................</w:t>
      </w:r>
    </w:p>
    <w:p w14:paraId="6F8DF47F" w14:textId="77777777" w:rsidR="00A85F24" w:rsidRPr="00310156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</w:p>
    <w:p w14:paraId="3D1D4851" w14:textId="77777777" w:rsidR="009E491B" w:rsidRDefault="00A85F24" w:rsidP="00A85F24">
      <w:pPr>
        <w:jc w:val="both"/>
        <w:rPr>
          <w:rFonts w:ascii="Arial" w:hAnsi="Arial"/>
          <w:sz w:val="22"/>
          <w:szCs w:val="22"/>
          <w:lang w:eastAsia="sk-SK"/>
        </w:rPr>
      </w:pPr>
      <w:r w:rsidRPr="009E491B">
        <w:rPr>
          <w:rFonts w:ascii="Arial" w:hAnsi="Arial"/>
          <w:b/>
          <w:sz w:val="22"/>
          <w:szCs w:val="22"/>
          <w:lang w:eastAsia="sk-SK"/>
        </w:rPr>
        <w:t>9. Druh odbornej spôsobilosti, ktorú má uchádzač skúškou preukázať,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</w:p>
    <w:p w14:paraId="33E9AB24" w14:textId="3292476D" w:rsidR="00A85F24" w:rsidRPr="00310156" w:rsidRDefault="009E491B" w:rsidP="00A85F24">
      <w:pPr>
        <w:jc w:val="both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 xml:space="preserve">    </w:t>
      </w:r>
      <w:r w:rsidR="00A85F24" w:rsidRPr="009E491B">
        <w:rPr>
          <w:rFonts w:ascii="Arial" w:hAnsi="Arial"/>
          <w:sz w:val="22"/>
          <w:szCs w:val="22"/>
          <w:lang w:eastAsia="sk-SK"/>
        </w:rPr>
        <w:t>§ 33 ods.(3) Zák</w:t>
      </w:r>
      <w:r w:rsidR="00555556">
        <w:rPr>
          <w:rFonts w:ascii="Arial" w:hAnsi="Arial"/>
          <w:sz w:val="22"/>
          <w:szCs w:val="22"/>
          <w:lang w:eastAsia="sk-SK"/>
        </w:rPr>
        <w:t>ona č.</w:t>
      </w:r>
      <w:r w:rsidR="00A85F24" w:rsidRPr="009E491B">
        <w:rPr>
          <w:rFonts w:ascii="Arial" w:hAnsi="Arial"/>
          <w:sz w:val="22"/>
          <w:szCs w:val="22"/>
          <w:lang w:eastAsia="sk-SK"/>
        </w:rPr>
        <w:t xml:space="preserve"> 58/2014 Z. z.:</w:t>
      </w:r>
    </w:p>
    <w:p w14:paraId="2657596C" w14:textId="77777777" w:rsidR="00A85F24" w:rsidRPr="000F4F9D" w:rsidRDefault="00A85F24" w:rsidP="00A85F24">
      <w:pPr>
        <w:jc w:val="both"/>
        <w:rPr>
          <w:rFonts w:ascii="Arial" w:hAnsi="Arial"/>
          <w:sz w:val="6"/>
          <w:szCs w:val="6"/>
          <w:lang w:eastAsia="sk-SK"/>
        </w:rPr>
      </w:pPr>
    </w:p>
    <w:p w14:paraId="000E59CF" w14:textId="47880991" w:rsidR="00A85F24" w:rsidRPr="00310156" w:rsidRDefault="00A85F24" w:rsidP="00A85F24">
      <w:pPr>
        <w:jc w:val="both"/>
        <w:rPr>
          <w:rFonts w:ascii="Arial" w:hAnsi="Arial"/>
          <w:bCs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 xml:space="preserve">   </w:t>
      </w:r>
      <w:r w:rsidR="00310156">
        <w:rPr>
          <w:rFonts w:ascii="Arial" w:hAnsi="Arial"/>
          <w:b/>
          <w:sz w:val="22"/>
          <w:szCs w:val="22"/>
          <w:lang w:eastAsia="sk-SK"/>
        </w:rPr>
        <w:t xml:space="preserve"> T</w:t>
      </w:r>
      <w:r w:rsidRPr="00310156">
        <w:rPr>
          <w:rFonts w:ascii="Arial" w:hAnsi="Arial"/>
          <w:b/>
          <w:sz w:val="22"/>
          <w:szCs w:val="22"/>
          <w:lang w:eastAsia="sk-SK"/>
        </w:rPr>
        <w:t>echnický vedúci odstrelov pre odbornosť</w:t>
      </w:r>
      <w:r w:rsidRPr="00310156">
        <w:rPr>
          <w:rFonts w:ascii="Arial" w:hAnsi="Arial"/>
          <w:bCs/>
          <w:sz w:val="22"/>
          <w:szCs w:val="22"/>
          <w:lang w:eastAsia="sk-SK"/>
        </w:rPr>
        <w:t>: ............</w:t>
      </w:r>
      <w:r w:rsidR="00310156">
        <w:rPr>
          <w:rFonts w:ascii="Arial" w:hAnsi="Arial"/>
          <w:bCs/>
          <w:sz w:val="22"/>
          <w:szCs w:val="22"/>
          <w:lang w:eastAsia="sk-SK"/>
        </w:rPr>
        <w:t>.</w:t>
      </w:r>
      <w:r w:rsidRPr="00310156">
        <w:rPr>
          <w:rFonts w:ascii="Arial" w:hAnsi="Arial"/>
          <w:bCs/>
          <w:sz w:val="22"/>
          <w:szCs w:val="22"/>
          <w:lang w:eastAsia="sk-SK"/>
        </w:rPr>
        <w:t>.......................................................................</w:t>
      </w:r>
    </w:p>
    <w:p w14:paraId="63FE9756" w14:textId="6B029ACE" w:rsidR="00956612" w:rsidRDefault="00956612" w:rsidP="00AC7730">
      <w:pPr>
        <w:jc w:val="both"/>
        <w:rPr>
          <w:rFonts w:ascii="Arial" w:hAnsi="Arial"/>
          <w:bCs/>
          <w:sz w:val="10"/>
          <w:szCs w:val="10"/>
          <w:lang w:eastAsia="sk-SK"/>
        </w:rPr>
      </w:pPr>
    </w:p>
    <w:p w14:paraId="5DF9C2CD" w14:textId="77777777" w:rsidR="000F4F9D" w:rsidRPr="000F4F9D" w:rsidRDefault="000F4F9D" w:rsidP="00AC7730">
      <w:pPr>
        <w:jc w:val="both"/>
        <w:rPr>
          <w:rFonts w:ascii="Arial" w:hAnsi="Arial"/>
          <w:bCs/>
          <w:sz w:val="10"/>
          <w:szCs w:val="10"/>
          <w:lang w:eastAsia="sk-SK"/>
        </w:rPr>
      </w:pPr>
    </w:p>
    <w:p w14:paraId="73BA2AED" w14:textId="1EDACFEC" w:rsidR="00AC7730" w:rsidRPr="00310156" w:rsidRDefault="00A85F24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10</w:t>
      </w:r>
      <w:r w:rsidR="00AC7730" w:rsidRPr="00310156">
        <w:rPr>
          <w:rFonts w:ascii="Arial" w:hAnsi="Arial"/>
          <w:b/>
          <w:sz w:val="22"/>
          <w:szCs w:val="22"/>
          <w:lang w:eastAsia="sk-SK"/>
        </w:rPr>
        <w:t>.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="00AC7730" w:rsidRPr="009E491B">
        <w:rPr>
          <w:rFonts w:ascii="Arial" w:hAnsi="Arial"/>
          <w:b/>
          <w:bCs/>
          <w:sz w:val="22"/>
          <w:szCs w:val="22"/>
          <w:lang w:eastAsia="sk-SK"/>
        </w:rPr>
        <w:t>Dosiahnutá odborná spôsobilosť</w:t>
      </w:r>
      <w:bookmarkStart w:id="1" w:name="_Hlk510172827"/>
      <w:r w:rsidR="0001279F" w:rsidRPr="00310156">
        <w:rPr>
          <w:rFonts w:ascii="Arial" w:hAnsi="Arial"/>
          <w:sz w:val="22"/>
          <w:szCs w:val="22"/>
          <w:lang w:eastAsia="sk-SK"/>
        </w:rPr>
        <w:t xml:space="preserve"> – </w:t>
      </w:r>
      <w:r w:rsidR="0001279F" w:rsidRPr="009E491B">
        <w:rPr>
          <w:rFonts w:ascii="Arial" w:hAnsi="Arial"/>
          <w:sz w:val="22"/>
          <w:szCs w:val="22"/>
          <w:lang w:eastAsia="sk-SK"/>
        </w:rPr>
        <w:t>platné označiť</w:t>
      </w:r>
      <w:r w:rsidR="00AC7730" w:rsidRPr="009E491B">
        <w:rPr>
          <w:rFonts w:ascii="Arial" w:hAnsi="Arial"/>
          <w:sz w:val="22"/>
          <w:szCs w:val="22"/>
          <w:lang w:eastAsia="sk-SK"/>
        </w:rPr>
        <w:t>: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</w:t>
      </w:r>
      <w:bookmarkEnd w:id="1"/>
    </w:p>
    <w:p w14:paraId="480DB24C" w14:textId="77777777" w:rsidR="00AC7730" w:rsidRPr="00310156" w:rsidRDefault="00AC7730" w:rsidP="00AC7730">
      <w:pPr>
        <w:jc w:val="both"/>
        <w:rPr>
          <w:rFonts w:ascii="Arial" w:hAnsi="Arial"/>
          <w:sz w:val="4"/>
          <w:szCs w:val="4"/>
          <w:lang w:eastAsia="sk-SK"/>
        </w:rPr>
      </w:pPr>
    </w:p>
    <w:p w14:paraId="507DE340" w14:textId="63E67FE3" w:rsidR="00AC7730" w:rsidRPr="0083643B" w:rsidRDefault="00AC7730" w:rsidP="00AC7730">
      <w:pPr>
        <w:jc w:val="both"/>
        <w:rPr>
          <w:rFonts w:ascii="Arial" w:hAnsi="Arial"/>
          <w:sz w:val="20"/>
          <w:szCs w:val="20"/>
          <w:lang w:eastAsia="sk-SK"/>
        </w:rPr>
      </w:pPr>
      <w:bookmarkStart w:id="2" w:name="_Hlk510172794"/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Strelmajster pre žiadanú odbornosť TVO</w:t>
      </w:r>
      <w:r w:rsidRPr="00310156">
        <w:rPr>
          <w:rFonts w:ascii="Arial" w:hAnsi="Arial"/>
          <w:sz w:val="20"/>
          <w:szCs w:val="20"/>
          <w:lang w:eastAsia="sk-SK"/>
        </w:rPr>
        <w:t xml:space="preserve"> </w:t>
      </w:r>
      <w:r w:rsidRPr="00FA49C1">
        <w:rPr>
          <w:rFonts w:ascii="Arial" w:hAnsi="Arial"/>
          <w:b/>
          <w:bCs/>
          <w:sz w:val="22"/>
          <w:szCs w:val="22"/>
          <w:lang w:eastAsia="sk-SK"/>
        </w:rPr>
        <w:t>*</w:t>
      </w:r>
      <w:r w:rsidRPr="00FA49C1">
        <w:rPr>
          <w:rFonts w:ascii="Arial" w:hAnsi="Arial" w:cs="Arial"/>
          <w:b/>
          <w:bCs/>
          <w:sz w:val="22"/>
          <w:szCs w:val="22"/>
          <w:lang w:eastAsia="sk-SK"/>
        </w:rPr>
        <w:t>²</w:t>
      </w:r>
      <w:r w:rsidRPr="00FA49C1">
        <w:rPr>
          <w:rFonts w:ascii="Arial" w:hAnsi="Arial"/>
          <w:b/>
          <w:bCs/>
          <w:sz w:val="22"/>
          <w:szCs w:val="22"/>
          <w:lang w:eastAsia="sk-SK"/>
        </w:rPr>
        <w:t>)</w:t>
      </w:r>
      <w:r w:rsidR="0083643B">
        <w:rPr>
          <w:rFonts w:ascii="Arial" w:hAnsi="Arial"/>
          <w:sz w:val="22"/>
          <w:szCs w:val="22"/>
          <w:lang w:eastAsia="sk-SK"/>
        </w:rPr>
        <w:t>,</w:t>
      </w:r>
      <w:r w:rsidR="001B2055">
        <w:rPr>
          <w:rFonts w:ascii="Arial" w:hAnsi="Arial"/>
          <w:sz w:val="22"/>
          <w:szCs w:val="22"/>
          <w:lang w:eastAsia="sk-SK"/>
        </w:rPr>
        <w:t xml:space="preserve"> </w:t>
      </w:r>
      <w:r w:rsidR="0083643B">
        <w:rPr>
          <w:rFonts w:ascii="Arial" w:hAnsi="Arial"/>
          <w:b/>
          <w:bCs/>
          <w:sz w:val="22"/>
          <w:szCs w:val="22"/>
          <w:lang w:eastAsia="sk-SK"/>
        </w:rPr>
        <w:t xml:space="preserve">platnosť do: </w:t>
      </w:r>
      <w:r w:rsidR="0083643B" w:rsidRPr="00310156">
        <w:rPr>
          <w:rFonts w:ascii="Arial" w:hAnsi="Arial"/>
          <w:sz w:val="22"/>
          <w:szCs w:val="22"/>
          <w:lang w:eastAsia="sk-SK"/>
        </w:rPr>
        <w:t>.....................................................</w:t>
      </w:r>
      <w:r w:rsidR="001B2055">
        <w:rPr>
          <w:rFonts w:ascii="Arial" w:hAnsi="Arial"/>
          <w:sz w:val="22"/>
          <w:szCs w:val="22"/>
          <w:lang w:eastAsia="sk-SK"/>
        </w:rPr>
        <w:t>.</w:t>
      </w:r>
    </w:p>
    <w:p w14:paraId="33992782" w14:textId="77777777" w:rsidR="00A5500A" w:rsidRPr="00310156" w:rsidRDefault="00A5500A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4AF5034A" w14:textId="36774969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Strelmajster pre iné odbornosti, vymenuj</w:t>
      </w:r>
      <w:r w:rsidR="00CF362A">
        <w:rPr>
          <w:rFonts w:ascii="Arial" w:hAnsi="Arial"/>
          <w:sz w:val="22"/>
          <w:szCs w:val="22"/>
          <w:lang w:eastAsia="sk-SK"/>
        </w:rPr>
        <w:t xml:space="preserve">, </w:t>
      </w:r>
      <w:r w:rsidR="00CF362A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="006A52F2">
        <w:rPr>
          <w:rFonts w:ascii="Arial" w:hAnsi="Arial"/>
          <w:b/>
          <w:bCs/>
          <w:sz w:val="22"/>
          <w:szCs w:val="22"/>
          <w:lang w:eastAsia="sk-SK"/>
        </w:rPr>
        <w:t xml:space="preserve">: 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</w:t>
      </w:r>
      <w:r w:rsidR="00CF362A">
        <w:rPr>
          <w:rFonts w:ascii="Arial" w:hAnsi="Arial"/>
          <w:sz w:val="22"/>
          <w:szCs w:val="22"/>
          <w:lang w:eastAsia="sk-SK"/>
        </w:rPr>
        <w:t>.</w:t>
      </w:r>
    </w:p>
    <w:p w14:paraId="3D087F08" w14:textId="77777777" w:rsidR="00A5500A" w:rsidRPr="00310156" w:rsidRDefault="00A5500A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1CD50564" w14:textId="3DD8B033" w:rsidR="00A85F24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 xml:space="preserve">     TVO pre iné odbornosti, vymenuj</w:t>
      </w:r>
      <w:r w:rsidR="006A52F2">
        <w:rPr>
          <w:rFonts w:ascii="Arial" w:hAnsi="Arial"/>
          <w:sz w:val="22"/>
          <w:szCs w:val="22"/>
          <w:lang w:eastAsia="sk-SK"/>
        </w:rPr>
        <w:t xml:space="preserve">, </w:t>
      </w:r>
      <w:r w:rsidR="00CF362A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="00CF362A">
        <w:rPr>
          <w:rFonts w:ascii="Arial" w:hAnsi="Arial"/>
          <w:sz w:val="22"/>
          <w:szCs w:val="22"/>
          <w:lang w:eastAsia="sk-SK"/>
        </w:rPr>
        <w:t>:</w:t>
      </w:r>
      <w:r w:rsidR="00092D7E">
        <w:rPr>
          <w:rFonts w:ascii="Arial" w:hAnsi="Arial"/>
          <w:sz w:val="22"/>
          <w:szCs w:val="22"/>
          <w:lang w:eastAsia="sk-SK"/>
        </w:rPr>
        <w:t xml:space="preserve"> .</w:t>
      </w:r>
      <w:r w:rsidR="00A85F24"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</w:t>
      </w:r>
    </w:p>
    <w:p w14:paraId="718691C6" w14:textId="77777777" w:rsidR="00A5500A" w:rsidRPr="00310156" w:rsidRDefault="00A5500A" w:rsidP="00AC7730">
      <w:pPr>
        <w:jc w:val="both"/>
        <w:rPr>
          <w:rFonts w:ascii="Arial" w:hAnsi="Arial"/>
          <w:sz w:val="6"/>
          <w:szCs w:val="6"/>
          <w:lang w:eastAsia="sk-SK"/>
        </w:rPr>
      </w:pPr>
    </w:p>
    <w:p w14:paraId="348C0D7E" w14:textId="546014D4" w:rsidR="00AC7730" w:rsidRPr="00310156" w:rsidRDefault="00A85F24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  </w:t>
      </w:r>
      <w:r w:rsidR="00AC7730" w:rsidRPr="00310156">
        <w:rPr>
          <w:rFonts w:ascii="Arial" w:hAnsi="Arial"/>
          <w:sz w:val="22"/>
          <w:szCs w:val="22"/>
          <w:bdr w:val="single" w:sz="4" w:space="0" w:color="auto"/>
          <w:lang w:eastAsia="sk-SK"/>
        </w:rPr>
        <w:t xml:space="preserve">     </w:t>
      </w:r>
      <w:r w:rsidR="00AC7730" w:rsidRPr="00310156">
        <w:rPr>
          <w:rFonts w:ascii="Arial" w:hAnsi="Arial"/>
          <w:sz w:val="22"/>
          <w:szCs w:val="22"/>
          <w:lang w:eastAsia="sk-SK"/>
        </w:rPr>
        <w:t xml:space="preserve">     </w:t>
      </w:r>
      <w:r w:rsidRPr="00310156">
        <w:rPr>
          <w:rFonts w:ascii="Arial" w:hAnsi="Arial"/>
          <w:sz w:val="22"/>
          <w:szCs w:val="22"/>
          <w:lang w:eastAsia="sk-SK"/>
        </w:rPr>
        <w:t>I</w:t>
      </w:r>
      <w:r w:rsidR="00AC7730" w:rsidRPr="00310156">
        <w:rPr>
          <w:rFonts w:ascii="Arial" w:hAnsi="Arial"/>
          <w:sz w:val="22"/>
          <w:szCs w:val="22"/>
          <w:lang w:eastAsia="sk-SK"/>
        </w:rPr>
        <w:t>né</w:t>
      </w:r>
      <w:r w:rsidRPr="00310156">
        <w:rPr>
          <w:rFonts w:ascii="Arial" w:hAnsi="Arial"/>
          <w:sz w:val="22"/>
          <w:szCs w:val="22"/>
          <w:lang w:eastAsia="sk-SK"/>
        </w:rPr>
        <w:t>, vymenuj</w:t>
      </w:r>
      <w:r w:rsidR="00995724">
        <w:rPr>
          <w:rFonts w:ascii="Arial" w:hAnsi="Arial"/>
          <w:sz w:val="22"/>
          <w:szCs w:val="22"/>
          <w:lang w:eastAsia="sk-SK"/>
        </w:rPr>
        <w:t>,</w:t>
      </w:r>
      <w:r w:rsidR="00BE5AF1">
        <w:rPr>
          <w:rFonts w:ascii="Arial" w:hAnsi="Arial"/>
          <w:sz w:val="22"/>
          <w:szCs w:val="22"/>
          <w:lang w:eastAsia="sk-SK"/>
        </w:rPr>
        <w:t xml:space="preserve"> </w:t>
      </w:r>
      <w:r w:rsidR="00995724">
        <w:rPr>
          <w:rFonts w:ascii="Arial" w:hAnsi="Arial"/>
          <w:b/>
          <w:bCs/>
          <w:sz w:val="22"/>
          <w:szCs w:val="22"/>
          <w:lang w:eastAsia="sk-SK"/>
        </w:rPr>
        <w:t>platnosť do</w:t>
      </w:r>
      <w:r w:rsidR="00995724">
        <w:rPr>
          <w:rFonts w:ascii="Arial" w:hAnsi="Arial"/>
          <w:sz w:val="22"/>
          <w:szCs w:val="22"/>
          <w:lang w:eastAsia="sk-SK"/>
        </w:rPr>
        <w:t>:</w:t>
      </w:r>
      <w:r w:rsidRPr="00310156">
        <w:rPr>
          <w:rFonts w:ascii="Arial" w:hAnsi="Arial"/>
          <w:sz w:val="22"/>
          <w:szCs w:val="22"/>
          <w:lang w:eastAsia="sk-SK"/>
        </w:rPr>
        <w:t>: ...</w:t>
      </w:r>
      <w:r w:rsidR="00BE5AF1"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...............................................................................................</w:t>
      </w:r>
      <w:r w:rsidR="00995724">
        <w:rPr>
          <w:rFonts w:ascii="Arial" w:hAnsi="Arial"/>
          <w:sz w:val="22"/>
          <w:szCs w:val="22"/>
          <w:lang w:eastAsia="sk-SK"/>
        </w:rPr>
        <w:t>.</w:t>
      </w:r>
    </w:p>
    <w:p w14:paraId="04AF0BB6" w14:textId="3F99B3E0" w:rsidR="00AC7730" w:rsidRPr="00310156" w:rsidRDefault="00A5500A" w:rsidP="00AC77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 </w:t>
      </w:r>
      <w:r w:rsidR="00AC7730"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="00AC7730" w:rsidRPr="00310156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2</w:t>
      </w:r>
      <w:r w:rsidR="00AC7730" w:rsidRPr="00310156">
        <w:rPr>
          <w:rFonts w:ascii="Arial" w:hAnsi="Arial" w:cs="Arial"/>
          <w:b/>
          <w:bCs/>
          <w:sz w:val="20"/>
          <w:szCs w:val="20"/>
          <w:lang w:eastAsia="sk-SK"/>
        </w:rPr>
        <w:t>) príloha: kópia - priložiť k prihláške, viď str. 3.</w:t>
      </w:r>
      <w:bookmarkEnd w:id="2"/>
    </w:p>
    <w:p w14:paraId="1B5E2015" w14:textId="77777777" w:rsidR="00E26733" w:rsidRPr="00E26733" w:rsidRDefault="00E26733" w:rsidP="00E26733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05019668" w14:textId="77777777" w:rsidR="00E26733" w:rsidRPr="00310156" w:rsidRDefault="00E26733" w:rsidP="00E26733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................................   </w:t>
      </w:r>
      <w:r>
        <w:rPr>
          <w:rFonts w:ascii="Arial" w:hAnsi="Arial"/>
          <w:sz w:val="22"/>
          <w:szCs w:val="22"/>
          <w:lang w:eastAsia="sk-SK"/>
        </w:rPr>
        <w:t>.........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.............................................................</w:t>
      </w:r>
      <w:r>
        <w:rPr>
          <w:rFonts w:ascii="Arial" w:hAnsi="Arial"/>
          <w:sz w:val="22"/>
          <w:szCs w:val="22"/>
          <w:lang w:eastAsia="sk-SK"/>
        </w:rPr>
        <w:t>.....</w:t>
      </w:r>
      <w:r w:rsidRPr="00310156">
        <w:rPr>
          <w:rFonts w:ascii="Arial" w:hAnsi="Arial"/>
          <w:sz w:val="22"/>
          <w:szCs w:val="22"/>
          <w:lang w:eastAsia="sk-SK"/>
        </w:rPr>
        <w:t xml:space="preserve">.   </w:t>
      </w:r>
      <w:r>
        <w:rPr>
          <w:rFonts w:ascii="Arial" w:hAnsi="Arial"/>
          <w:sz w:val="22"/>
          <w:szCs w:val="22"/>
          <w:lang w:eastAsia="sk-SK"/>
        </w:rPr>
        <w:t>..</w:t>
      </w:r>
      <w:r w:rsidRPr="00310156">
        <w:rPr>
          <w:rFonts w:ascii="Arial" w:hAnsi="Arial"/>
          <w:sz w:val="22"/>
          <w:szCs w:val="22"/>
          <w:lang w:eastAsia="sk-SK"/>
        </w:rPr>
        <w:t>...............................................</w:t>
      </w:r>
    </w:p>
    <w:p w14:paraId="28F3BFEA" w14:textId="77777777" w:rsidR="00E26733" w:rsidRDefault="00E26733" w:rsidP="00E26733">
      <w:pPr>
        <w:tabs>
          <w:tab w:val="right" w:pos="9922"/>
        </w:tabs>
        <w:ind w:left="2832" w:hanging="2127"/>
        <w:rPr>
          <w:rFonts w:ascii="Arial" w:hAnsi="Arial"/>
          <w:sz w:val="22"/>
          <w:szCs w:val="22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d</w:t>
      </w:r>
      <w:r w:rsidRPr="00310156">
        <w:rPr>
          <w:rFonts w:ascii="Arial" w:hAnsi="Arial"/>
          <w:sz w:val="22"/>
          <w:szCs w:val="22"/>
          <w:lang w:eastAsia="sk-SK"/>
        </w:rPr>
        <w:t>átum</w:t>
      </w:r>
      <w:r>
        <w:rPr>
          <w:rFonts w:ascii="Arial" w:hAnsi="Arial"/>
          <w:sz w:val="22"/>
          <w:szCs w:val="22"/>
          <w:lang w:eastAsia="sk-SK"/>
        </w:rPr>
        <w:t xml:space="preserve">                         </w:t>
      </w:r>
      <w:r w:rsidRPr="00310156">
        <w:rPr>
          <w:rFonts w:ascii="Arial" w:hAnsi="Arial"/>
          <w:sz w:val="22"/>
          <w:szCs w:val="22"/>
          <w:lang w:eastAsia="sk-SK"/>
        </w:rPr>
        <w:t>titul, meno a</w:t>
      </w:r>
      <w:r>
        <w:rPr>
          <w:rFonts w:ascii="Arial" w:hAnsi="Arial"/>
          <w:sz w:val="22"/>
          <w:szCs w:val="22"/>
          <w:lang w:eastAsia="sk-SK"/>
        </w:rPr>
        <w:t> </w:t>
      </w:r>
      <w:r w:rsidRPr="00310156">
        <w:rPr>
          <w:rFonts w:ascii="Arial" w:hAnsi="Arial"/>
          <w:sz w:val="22"/>
          <w:szCs w:val="22"/>
          <w:lang w:eastAsia="sk-SK"/>
        </w:rPr>
        <w:t>priezvisko</w:t>
      </w:r>
      <w:r>
        <w:rPr>
          <w:rFonts w:ascii="Arial" w:hAnsi="Arial"/>
          <w:sz w:val="22"/>
          <w:szCs w:val="22"/>
          <w:lang w:eastAsia="sk-SK"/>
        </w:rPr>
        <w:t xml:space="preserve"> uchádzača</w:t>
      </w:r>
      <w:r w:rsidRPr="00310156">
        <w:rPr>
          <w:rFonts w:ascii="Arial" w:hAnsi="Arial"/>
          <w:sz w:val="22"/>
          <w:szCs w:val="22"/>
          <w:lang w:eastAsia="sk-SK"/>
        </w:rPr>
        <w:t xml:space="preserve">              </w:t>
      </w:r>
      <w:r>
        <w:rPr>
          <w:rFonts w:ascii="Arial" w:hAnsi="Arial"/>
          <w:sz w:val="22"/>
          <w:szCs w:val="22"/>
          <w:lang w:eastAsia="sk-SK"/>
        </w:rPr>
        <w:t xml:space="preserve">        </w:t>
      </w:r>
      <w:r w:rsidRPr="00310156">
        <w:rPr>
          <w:rFonts w:ascii="Arial" w:hAnsi="Arial"/>
          <w:sz w:val="22"/>
          <w:szCs w:val="22"/>
          <w:lang w:eastAsia="sk-SK"/>
        </w:rPr>
        <w:t xml:space="preserve">podpis </w:t>
      </w:r>
      <w:r>
        <w:rPr>
          <w:rFonts w:ascii="Arial" w:hAnsi="Arial"/>
          <w:sz w:val="22"/>
          <w:szCs w:val="22"/>
          <w:lang w:eastAsia="sk-SK"/>
        </w:rPr>
        <w:t>uchádzača</w:t>
      </w:r>
      <w:r>
        <w:rPr>
          <w:rFonts w:ascii="Arial" w:hAnsi="Arial"/>
          <w:sz w:val="22"/>
          <w:szCs w:val="22"/>
          <w:lang w:eastAsia="sk-SK"/>
        </w:rPr>
        <w:tab/>
      </w:r>
    </w:p>
    <w:p w14:paraId="2A164D53" w14:textId="77777777" w:rsidR="00E26733" w:rsidRPr="00E26733" w:rsidRDefault="00E26733" w:rsidP="00E26733">
      <w:pPr>
        <w:ind w:left="2832" w:hanging="2127"/>
        <w:rPr>
          <w:rFonts w:ascii="Arial CE" w:eastAsia="Arial" w:hAnsi="Arial CE"/>
          <w:sz w:val="10"/>
          <w:szCs w:val="10"/>
        </w:rPr>
      </w:pPr>
    </w:p>
    <w:p w14:paraId="7E479865" w14:textId="7AB289C1" w:rsidR="00AC7730" w:rsidRPr="00310156" w:rsidRDefault="00AC7730" w:rsidP="00AC7730">
      <w:pPr>
        <w:jc w:val="both"/>
        <w:rPr>
          <w:rFonts w:ascii="Arial" w:hAnsi="Arial"/>
          <w:b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A5500A" w:rsidRPr="00310156">
        <w:rPr>
          <w:rFonts w:ascii="Arial" w:hAnsi="Arial"/>
          <w:b/>
          <w:sz w:val="22"/>
          <w:szCs w:val="22"/>
          <w:lang w:eastAsia="sk-SK"/>
        </w:rPr>
        <w:t>1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. K prihláške do kurzu a na skúšku sa prikladá </w:t>
      </w:r>
      <w:r w:rsidR="005C4C2A" w:rsidRPr="00310156">
        <w:rPr>
          <w:rFonts w:ascii="Arial" w:hAnsi="Arial"/>
          <w:b/>
          <w:sz w:val="22"/>
          <w:szCs w:val="22"/>
          <w:lang w:eastAsia="sk-SK"/>
        </w:rPr>
        <w:t>v súlade s</w:t>
      </w:r>
      <w:r w:rsidR="00314763" w:rsidRPr="00310156">
        <w:rPr>
          <w:rFonts w:ascii="Arial" w:hAnsi="Arial"/>
          <w:b/>
          <w:sz w:val="22"/>
          <w:szCs w:val="22"/>
          <w:lang w:eastAsia="sk-SK"/>
        </w:rPr>
        <w:t> </w:t>
      </w:r>
      <w:r w:rsidRPr="00310156">
        <w:rPr>
          <w:rFonts w:ascii="Arial" w:hAnsi="Arial"/>
          <w:b/>
          <w:sz w:val="22"/>
          <w:szCs w:val="22"/>
          <w:lang w:eastAsia="sk-SK"/>
        </w:rPr>
        <w:t>Vyhl</w:t>
      </w:r>
      <w:r w:rsidR="00314763" w:rsidRPr="00310156">
        <w:rPr>
          <w:rFonts w:ascii="Arial" w:hAnsi="Arial"/>
          <w:b/>
          <w:sz w:val="22"/>
          <w:szCs w:val="22"/>
          <w:lang w:eastAsia="sk-SK"/>
        </w:rPr>
        <w:t xml:space="preserve">. </w:t>
      </w:r>
      <w:r w:rsidRPr="00310156">
        <w:rPr>
          <w:rFonts w:ascii="Arial" w:hAnsi="Arial"/>
          <w:b/>
          <w:sz w:val="22"/>
          <w:szCs w:val="22"/>
          <w:lang w:eastAsia="sk-SK"/>
        </w:rPr>
        <w:t>344/2014 Z. z. § 4</w:t>
      </w:r>
      <w:r w:rsidR="005C4C2A" w:rsidRPr="00310156">
        <w:rPr>
          <w:rFonts w:ascii="Arial" w:hAnsi="Arial"/>
          <w:b/>
          <w:sz w:val="22"/>
          <w:szCs w:val="22"/>
          <w:lang w:eastAsia="sk-SK"/>
        </w:rPr>
        <w:t xml:space="preserve">, </w:t>
      </w:r>
      <w:r w:rsidRPr="00310156">
        <w:rPr>
          <w:rFonts w:ascii="Arial" w:hAnsi="Arial"/>
          <w:b/>
          <w:sz w:val="22"/>
          <w:szCs w:val="22"/>
          <w:lang w:eastAsia="sk-SK"/>
        </w:rPr>
        <w:t>§ 5 ods. (2):</w:t>
      </w:r>
    </w:p>
    <w:p w14:paraId="1BAE5C05" w14:textId="77777777" w:rsidR="00AC7730" w:rsidRPr="00310156" w:rsidRDefault="00AC7730" w:rsidP="00AC7730">
      <w:pPr>
        <w:jc w:val="both"/>
        <w:rPr>
          <w:rFonts w:ascii="Arial" w:hAnsi="Arial"/>
          <w:sz w:val="16"/>
          <w:szCs w:val="16"/>
          <w:lang w:eastAsia="sk-SK"/>
        </w:rPr>
      </w:pPr>
    </w:p>
    <w:p w14:paraId="0AD5EFC8" w14:textId="1C5B3103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a)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Výpis z registra trestov uchádzača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9F34F4" w:rsidRPr="00FA49C1">
        <w:rPr>
          <w:rFonts w:ascii="Arial" w:hAnsi="Arial" w:cs="Arial"/>
          <w:b/>
          <w:bCs/>
          <w:sz w:val="22"/>
          <w:szCs w:val="22"/>
          <w:lang w:eastAsia="sk-SK"/>
        </w:rPr>
        <w:t>*³)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o získanie oprávnenia technického vedúceho odstrelov,</w:t>
      </w:r>
      <w:r w:rsidR="00507D78" w:rsidRPr="00310156">
        <w:rPr>
          <w:rFonts w:ascii="Arial" w:hAnsi="Arial"/>
          <w:sz w:val="22"/>
          <w:szCs w:val="22"/>
          <w:lang w:eastAsia="sk-SK"/>
        </w:rPr>
        <w:t xml:space="preserve">   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ktorý </w:t>
      </w:r>
      <w:r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nesmie byť starší ako </w:t>
      </w:r>
      <w:r w:rsidR="00507D78"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>3</w:t>
      </w:r>
      <w:r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 mesiace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 </w:t>
      </w:r>
      <w:r w:rsidR="00314763" w:rsidRPr="00310156">
        <w:rPr>
          <w:rFonts w:ascii="Arial CE" w:hAnsi="Arial CE" w:cs="Arial CE"/>
          <w:sz w:val="22"/>
          <w:szCs w:val="22"/>
          <w:lang w:eastAsia="sk-SK"/>
        </w:rPr>
        <w:t>podľa</w:t>
      </w:r>
      <w:r w:rsidRPr="00310156">
        <w:rPr>
          <w:rFonts w:ascii="Arial CE" w:hAnsi="Arial CE" w:cs="Arial CE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§ 25 ods.(3) Zákona č.</w:t>
      </w:r>
      <w:r w:rsidR="00314763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58/2014 Z. z..</w:t>
      </w:r>
    </w:p>
    <w:p w14:paraId="4C5C70E5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*³) príloha: originál - priložiť k prihláške, viď str. 3.</w:t>
      </w:r>
    </w:p>
    <w:p w14:paraId="1163E599" w14:textId="77777777" w:rsidR="00AC7730" w:rsidRPr="00310156" w:rsidRDefault="00AC7730" w:rsidP="00AC7730">
      <w:pPr>
        <w:rPr>
          <w:rFonts w:ascii="Arial" w:hAnsi="Arial"/>
          <w:sz w:val="16"/>
          <w:szCs w:val="16"/>
          <w:lang w:eastAsia="sk-SK"/>
        </w:rPr>
      </w:pPr>
    </w:p>
    <w:p w14:paraId="2D740718" w14:textId="58852C1B" w:rsidR="00FB156F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b)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Lekársky posudok o zdravotnej spôsobilosti uchádzača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 xml:space="preserve">o získanie oprávnenia </w:t>
      </w:r>
      <w:bookmarkStart w:id="3" w:name="_Hlk503803579"/>
      <w:r w:rsidRPr="00310156">
        <w:rPr>
          <w:rFonts w:ascii="Arial" w:hAnsi="Arial"/>
          <w:sz w:val="22"/>
          <w:szCs w:val="22"/>
          <w:lang w:eastAsia="sk-SK"/>
        </w:rPr>
        <w:t>technického vedúceho odstrel</w:t>
      </w:r>
      <w:bookmarkEnd w:id="3"/>
      <w:r w:rsidRPr="00310156">
        <w:rPr>
          <w:rFonts w:ascii="Arial" w:hAnsi="Arial"/>
          <w:sz w:val="22"/>
          <w:szCs w:val="22"/>
          <w:lang w:eastAsia="sk-SK"/>
        </w:rPr>
        <w:t xml:space="preserve">ov, ktorý </w:t>
      </w:r>
      <w:r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nesmie byť starší ako </w:t>
      </w:r>
      <w:r w:rsidR="00507D78"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>3</w:t>
      </w:r>
      <w:r w:rsidRPr="00FB156F">
        <w:rPr>
          <w:rFonts w:ascii="Arial CE" w:hAnsi="Arial CE" w:cs="Arial CE"/>
          <w:b/>
          <w:bCs/>
          <w:sz w:val="22"/>
          <w:szCs w:val="22"/>
          <w:u w:val="single"/>
          <w:lang w:eastAsia="sk-SK"/>
        </w:rPr>
        <w:t xml:space="preserve"> mesiace</w:t>
      </w:r>
      <w:r w:rsidR="00314763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="00507D78" w:rsidRPr="00310156">
        <w:rPr>
          <w:rFonts w:ascii="Arial" w:hAnsi="Arial"/>
          <w:sz w:val="22"/>
          <w:szCs w:val="22"/>
          <w:lang w:eastAsia="sk-SK"/>
        </w:rPr>
        <w:t xml:space="preserve">podľa </w:t>
      </w:r>
      <w:r w:rsidRPr="00310156">
        <w:rPr>
          <w:rFonts w:ascii="Arial" w:hAnsi="Arial"/>
          <w:sz w:val="22"/>
          <w:szCs w:val="22"/>
          <w:lang w:eastAsia="sk-SK"/>
        </w:rPr>
        <w:t>§ 25 ods.(4) Zák</w:t>
      </w:r>
      <w:r w:rsidR="00507D78" w:rsidRPr="00310156">
        <w:rPr>
          <w:rFonts w:ascii="Arial" w:hAnsi="Arial"/>
          <w:sz w:val="22"/>
          <w:szCs w:val="22"/>
          <w:lang w:eastAsia="sk-SK"/>
        </w:rPr>
        <w:t>ona</w:t>
      </w:r>
      <w:r w:rsidR="00314763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="00507D78" w:rsidRPr="00310156">
        <w:rPr>
          <w:rFonts w:ascii="Arial" w:hAnsi="Arial"/>
          <w:sz w:val="22"/>
          <w:szCs w:val="22"/>
          <w:lang w:eastAsia="sk-SK"/>
        </w:rPr>
        <w:t>č.</w:t>
      </w:r>
      <w:r w:rsidRPr="00310156">
        <w:rPr>
          <w:rFonts w:ascii="Arial" w:hAnsi="Arial"/>
          <w:sz w:val="22"/>
          <w:szCs w:val="22"/>
          <w:lang w:eastAsia="sk-SK"/>
        </w:rPr>
        <w:t>58/2014</w:t>
      </w:r>
      <w:r w:rsidR="00FB156F">
        <w:rPr>
          <w:rFonts w:ascii="Arial" w:hAnsi="Arial"/>
          <w:sz w:val="22"/>
          <w:szCs w:val="22"/>
          <w:lang w:eastAsia="sk-SK"/>
        </w:rPr>
        <w:t xml:space="preserve"> </w:t>
      </w:r>
      <w:proofErr w:type="spellStart"/>
      <w:r w:rsidR="00FB156F">
        <w:rPr>
          <w:rFonts w:ascii="Arial" w:hAnsi="Arial"/>
          <w:sz w:val="22"/>
          <w:szCs w:val="22"/>
          <w:lang w:eastAsia="sk-SK"/>
        </w:rPr>
        <w:t>Z.z</w:t>
      </w:r>
      <w:proofErr w:type="spellEnd"/>
      <w:r w:rsidRPr="00310156">
        <w:rPr>
          <w:rFonts w:ascii="Arial" w:hAnsi="Arial"/>
          <w:sz w:val="22"/>
          <w:szCs w:val="22"/>
          <w:lang w:eastAsia="sk-SK"/>
        </w:rPr>
        <w:t>.</w:t>
      </w:r>
      <w:r w:rsidR="00FB156F">
        <w:rPr>
          <w:rFonts w:ascii="Arial" w:hAnsi="Arial"/>
          <w:sz w:val="22"/>
          <w:szCs w:val="22"/>
          <w:lang w:eastAsia="sk-SK"/>
        </w:rPr>
        <w:t xml:space="preserve"> </w:t>
      </w:r>
    </w:p>
    <w:p w14:paraId="05B0C0BE" w14:textId="6FFBE458" w:rsidR="00AC7730" w:rsidRPr="00FB156F" w:rsidRDefault="00AC7730" w:rsidP="00AC7730">
      <w:pPr>
        <w:jc w:val="both"/>
        <w:rPr>
          <w:rFonts w:ascii="Arial" w:hAnsi="Arial"/>
          <w:b/>
          <w:bCs/>
          <w:sz w:val="20"/>
          <w:szCs w:val="20"/>
          <w:lang w:eastAsia="sk-SK"/>
        </w:rPr>
      </w:pPr>
      <w:r w:rsidRPr="00FB156F">
        <w:rPr>
          <w:rFonts w:ascii="Arial" w:hAnsi="Arial"/>
          <w:b/>
          <w:bCs/>
          <w:sz w:val="22"/>
          <w:szCs w:val="22"/>
          <w:lang w:eastAsia="sk-SK"/>
        </w:rPr>
        <w:t>potvrdenie v</w:t>
      </w:r>
      <w:r w:rsidR="0001279F" w:rsidRPr="00FB156F">
        <w:rPr>
          <w:rFonts w:ascii="Arial" w:hAnsi="Arial"/>
          <w:b/>
          <w:bCs/>
          <w:sz w:val="22"/>
          <w:szCs w:val="22"/>
          <w:lang w:eastAsia="sk-SK"/>
        </w:rPr>
        <w:t> </w:t>
      </w:r>
      <w:r w:rsidRPr="00FB156F">
        <w:rPr>
          <w:rFonts w:ascii="Arial" w:hAnsi="Arial"/>
          <w:b/>
          <w:bCs/>
          <w:sz w:val="22"/>
          <w:szCs w:val="22"/>
          <w:lang w:eastAsia="sk-SK"/>
        </w:rPr>
        <w:t>prihláške</w:t>
      </w:r>
      <w:r w:rsidR="0001279F" w:rsidRPr="00FB156F">
        <w:rPr>
          <w:rFonts w:ascii="Arial" w:hAnsi="Arial"/>
          <w:b/>
          <w:bCs/>
          <w:sz w:val="22"/>
          <w:szCs w:val="22"/>
          <w:lang w:eastAsia="sk-SK"/>
        </w:rPr>
        <w:t>,</w:t>
      </w:r>
      <w:r w:rsidR="0001279F" w:rsidRPr="00FB156F">
        <w:rPr>
          <w:rFonts w:ascii="Arial" w:hAnsi="Arial"/>
          <w:b/>
          <w:bCs/>
          <w:sz w:val="20"/>
          <w:szCs w:val="20"/>
          <w:lang w:eastAsia="sk-SK"/>
        </w:rPr>
        <w:t xml:space="preserve"> alebo </w:t>
      </w:r>
      <w:r w:rsidRPr="00FB156F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Pr="00FB156F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4</w:t>
      </w:r>
      <w:r w:rsidRPr="00FB156F">
        <w:rPr>
          <w:rFonts w:ascii="Arial" w:hAnsi="Arial" w:cs="Arial"/>
          <w:b/>
          <w:bCs/>
          <w:sz w:val="20"/>
          <w:szCs w:val="20"/>
          <w:lang w:eastAsia="sk-SK"/>
        </w:rPr>
        <w:t xml:space="preserve">) </w:t>
      </w:r>
      <w:r w:rsidRPr="00FB156F">
        <w:rPr>
          <w:rFonts w:ascii="Arial" w:hAnsi="Arial"/>
          <w:b/>
          <w:bCs/>
          <w:sz w:val="20"/>
          <w:szCs w:val="20"/>
          <w:lang w:eastAsia="sk-SK"/>
        </w:rPr>
        <w:t xml:space="preserve">príloha: </w:t>
      </w:r>
      <w:r w:rsidR="0001279F" w:rsidRPr="00FB156F">
        <w:rPr>
          <w:rFonts w:ascii="Arial" w:hAnsi="Arial"/>
          <w:b/>
          <w:bCs/>
          <w:sz w:val="20"/>
          <w:szCs w:val="20"/>
          <w:lang w:eastAsia="sk-SK"/>
        </w:rPr>
        <w:t>potvrdenie</w:t>
      </w:r>
      <w:r w:rsidR="00D30B09" w:rsidRPr="00FB156F">
        <w:rPr>
          <w:rFonts w:ascii="Arial" w:hAnsi="Arial"/>
          <w:b/>
          <w:bCs/>
          <w:sz w:val="20"/>
          <w:szCs w:val="20"/>
          <w:lang w:eastAsia="sk-SK"/>
        </w:rPr>
        <w:t xml:space="preserve"> lekára</w:t>
      </w:r>
      <w:r w:rsidR="003C31A9" w:rsidRPr="00FB156F">
        <w:rPr>
          <w:rFonts w:ascii="Arial" w:hAnsi="Arial"/>
          <w:b/>
          <w:bCs/>
          <w:sz w:val="20"/>
          <w:szCs w:val="20"/>
          <w:lang w:eastAsia="sk-SK"/>
        </w:rPr>
        <w:t xml:space="preserve"> </w:t>
      </w:r>
      <w:r w:rsidR="0001279F" w:rsidRPr="00FB156F">
        <w:rPr>
          <w:rFonts w:ascii="Arial" w:hAnsi="Arial"/>
          <w:b/>
          <w:bCs/>
          <w:sz w:val="20"/>
          <w:szCs w:val="20"/>
          <w:lang w:eastAsia="sk-SK"/>
        </w:rPr>
        <w:t xml:space="preserve">- </w:t>
      </w:r>
      <w:r w:rsidRPr="00FB156F">
        <w:rPr>
          <w:rFonts w:ascii="Arial" w:hAnsi="Arial"/>
          <w:b/>
          <w:bCs/>
          <w:sz w:val="20"/>
          <w:szCs w:val="20"/>
          <w:lang w:eastAsia="sk-SK"/>
        </w:rPr>
        <w:t xml:space="preserve">priložiť k prihláške, </w:t>
      </w:r>
      <w:r w:rsidRPr="00FB156F">
        <w:rPr>
          <w:rFonts w:ascii="Arial" w:hAnsi="Arial" w:cs="Arial"/>
          <w:b/>
          <w:bCs/>
          <w:sz w:val="20"/>
          <w:szCs w:val="20"/>
          <w:lang w:eastAsia="sk-SK"/>
        </w:rPr>
        <w:t>viď str. 3.</w:t>
      </w:r>
    </w:p>
    <w:p w14:paraId="68DEEF58" w14:textId="77777777" w:rsidR="00AC7730" w:rsidRPr="00E26733" w:rsidRDefault="00AC7730" w:rsidP="00AC7730">
      <w:pPr>
        <w:rPr>
          <w:rFonts w:ascii="Arial" w:hAnsi="Arial"/>
          <w:b/>
          <w:bCs/>
          <w:sz w:val="18"/>
          <w:szCs w:val="18"/>
          <w:lang w:eastAsia="sk-SK"/>
        </w:rPr>
      </w:pPr>
    </w:p>
    <w:p w14:paraId="136A7539" w14:textId="5BB9EA56" w:rsidR="00AC7730" w:rsidRPr="00310156" w:rsidRDefault="00AC7730" w:rsidP="00314763">
      <w:pPr>
        <w:pStyle w:val="Bezriadkovania"/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D309F5">
        <w:rPr>
          <w:rFonts w:ascii="Arial" w:hAnsi="Arial" w:cs="Arial"/>
          <w:b/>
          <w:bCs/>
          <w:sz w:val="22"/>
          <w:szCs w:val="22"/>
          <w:u w:val="single"/>
          <w:lang w:val="sk-SK" w:eastAsia="sk-SK"/>
        </w:rPr>
        <w:t>Menovaný uchádzač</w:t>
      </w:r>
      <w:r w:rsidR="00D7440A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  <w:r w:rsidR="00D7440A" w:rsidRPr="00D309F5">
        <w:rPr>
          <w:rFonts w:ascii="Arial" w:hAnsi="Arial" w:cs="Arial"/>
          <w:b/>
          <w:bCs/>
          <w:sz w:val="22"/>
          <w:szCs w:val="22"/>
          <w:lang w:val="sk-SK" w:eastAsia="sk-SK"/>
        </w:rPr>
        <w:t>(titul, meno, priezvisko)</w:t>
      </w:r>
      <w:r w:rsidR="00D7440A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D7440A" w:rsidRPr="00D7440A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.....................................................................................</w:t>
      </w:r>
      <w:r w:rsidR="00D309F5">
        <w:rPr>
          <w:rFonts w:ascii="Arial" w:hAnsi="Arial" w:cs="Arial"/>
          <w:sz w:val="22"/>
          <w:szCs w:val="22"/>
          <w:lang w:val="sk-SK" w:eastAsia="sk-SK"/>
        </w:rPr>
        <w:t>.</w:t>
      </w:r>
      <w:r w:rsidR="00D7440A" w:rsidRPr="00D7440A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D309F5">
        <w:rPr>
          <w:rFonts w:ascii="Arial" w:hAnsi="Arial" w:cs="Arial"/>
          <w:b/>
          <w:bCs/>
          <w:sz w:val="22"/>
          <w:szCs w:val="22"/>
          <w:u w:val="single"/>
          <w:lang w:val="sk-SK" w:eastAsia="sk-SK"/>
        </w:rPr>
        <w:t>je spôsobilý</w:t>
      </w:r>
      <w:r w:rsidRPr="00310156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na výkon </w:t>
      </w:r>
      <w:bookmarkStart w:id="4" w:name="_Hlk521476474"/>
      <w:r w:rsidRPr="00310156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žiadaného oprávnenia </w:t>
      </w:r>
      <w:bookmarkEnd w:id="4"/>
      <w:r w:rsidRPr="00310156">
        <w:rPr>
          <w:rFonts w:ascii="Arial" w:hAnsi="Arial" w:cs="Arial"/>
          <w:b/>
          <w:bCs/>
          <w:sz w:val="22"/>
          <w:szCs w:val="22"/>
          <w:lang w:val="sk-SK" w:eastAsia="sk-SK"/>
        </w:rPr>
        <w:t>technického vedúceho</w:t>
      </w:r>
      <w:r w:rsidRPr="00310156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310156">
        <w:rPr>
          <w:rFonts w:ascii="Arial" w:hAnsi="Arial" w:cs="Arial"/>
          <w:b/>
          <w:bCs/>
          <w:sz w:val="22"/>
          <w:szCs w:val="22"/>
          <w:lang w:val="sk-SK" w:eastAsia="sk-SK"/>
        </w:rPr>
        <w:t>odstrelov:</w:t>
      </w:r>
    </w:p>
    <w:p w14:paraId="2798D607" w14:textId="77777777" w:rsidR="00AC7730" w:rsidRPr="00310156" w:rsidRDefault="00AC7730" w:rsidP="00AC7730">
      <w:pPr>
        <w:rPr>
          <w:rFonts w:ascii="Arial" w:hAnsi="Arial"/>
          <w:sz w:val="22"/>
          <w:szCs w:val="22"/>
          <w:lang w:eastAsia="sk-SK"/>
        </w:rPr>
      </w:pPr>
    </w:p>
    <w:p w14:paraId="2D57867D" w14:textId="35EC532C" w:rsidR="00AC7730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463F97B3" w14:textId="10AB8A44" w:rsidR="00DE4984" w:rsidRDefault="00DE4984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1FE41D2F" w14:textId="77777777" w:rsidR="00DE4984" w:rsidRPr="00310156" w:rsidRDefault="00DE4984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5DE274BC" w14:textId="53A5366C" w:rsidR="00D74496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.................................................................   ............................................................</w:t>
      </w:r>
    </w:p>
    <w:p w14:paraId="535FED72" w14:textId="3B09C2CA" w:rsidR="00AC7730" w:rsidRPr="00310156" w:rsidRDefault="00AC7730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                       titul, meno a priezvisko lekára                           podpis a</w:t>
      </w:r>
      <w:r w:rsidR="00D74496" w:rsidRPr="00310156">
        <w:rPr>
          <w:rFonts w:ascii="Arial" w:hAnsi="Arial"/>
          <w:sz w:val="22"/>
          <w:szCs w:val="22"/>
          <w:lang w:eastAsia="sk-SK"/>
        </w:rPr>
        <w:t> </w:t>
      </w:r>
      <w:r w:rsidRPr="00310156">
        <w:rPr>
          <w:rFonts w:ascii="Arial" w:hAnsi="Arial"/>
          <w:sz w:val="22"/>
          <w:szCs w:val="22"/>
          <w:lang w:eastAsia="sk-SK"/>
        </w:rPr>
        <w:t>pečiatka</w:t>
      </w:r>
    </w:p>
    <w:p w14:paraId="2225009D" w14:textId="77777777" w:rsidR="00AC7730" w:rsidRPr="00310156" w:rsidRDefault="00AC7730" w:rsidP="00974765">
      <w:pPr>
        <w:jc w:val="both"/>
        <w:rPr>
          <w:rFonts w:ascii="Arial" w:hAnsi="Arial"/>
          <w:sz w:val="16"/>
          <w:szCs w:val="16"/>
          <w:lang w:eastAsia="sk-SK"/>
        </w:rPr>
      </w:pPr>
    </w:p>
    <w:p w14:paraId="7970D40F" w14:textId="2A500160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Cs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>c)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Overená kópia dokladu o dosiahnutom vzdelaní</w:t>
      </w:r>
      <w:r w:rsidR="009F34F4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9F34F4" w:rsidRPr="00FA49C1">
        <w:rPr>
          <w:rFonts w:ascii="Arial" w:hAnsi="Arial" w:cs="Arial"/>
          <w:b/>
          <w:sz w:val="22"/>
          <w:szCs w:val="22"/>
          <w:lang w:eastAsia="sk-SK"/>
        </w:rPr>
        <w:t>*¹)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Cs/>
          <w:sz w:val="22"/>
          <w:szCs w:val="22"/>
          <w:lang w:eastAsia="sk-SK"/>
        </w:rPr>
        <w:t>podľa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>§ 4  ods. (2) písm. c) a § 5 ods. (2) písm. e) Vyhlášky č. 344/2014 Z. z..</w:t>
      </w:r>
    </w:p>
    <w:p w14:paraId="7884382F" w14:textId="4BC71149" w:rsidR="00AC7730" w:rsidRPr="00310156" w:rsidRDefault="00AC7730" w:rsidP="00AC7730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310156">
        <w:rPr>
          <w:rFonts w:ascii="Arial" w:hAnsi="Arial" w:cs="Arial"/>
          <w:bCs/>
          <w:sz w:val="22"/>
          <w:szCs w:val="22"/>
          <w:lang w:eastAsia="sk-SK"/>
        </w:rPr>
        <w:t xml:space="preserve">      </w:t>
      </w:r>
      <w:r w:rsidRPr="00310156">
        <w:rPr>
          <w:rFonts w:ascii="Arial" w:hAnsi="Arial" w:cs="Arial"/>
          <w:b/>
          <w:sz w:val="20"/>
          <w:szCs w:val="20"/>
          <w:lang w:eastAsia="sk-SK"/>
        </w:rPr>
        <w:t>*¹) príloha: overená kópia - priložiť k prihláške, viď str</w:t>
      </w:r>
      <w:r w:rsidR="0038208B">
        <w:rPr>
          <w:rFonts w:ascii="Arial" w:hAnsi="Arial" w:cs="Arial"/>
          <w:b/>
          <w:sz w:val="20"/>
          <w:szCs w:val="20"/>
          <w:lang w:eastAsia="sk-SK"/>
        </w:rPr>
        <w:t>.</w:t>
      </w:r>
      <w:r w:rsidRPr="00310156">
        <w:rPr>
          <w:rFonts w:ascii="Arial" w:hAnsi="Arial" w:cs="Arial"/>
          <w:b/>
          <w:sz w:val="20"/>
          <w:szCs w:val="20"/>
          <w:lang w:eastAsia="sk-SK"/>
        </w:rPr>
        <w:t xml:space="preserve"> 3</w:t>
      </w:r>
      <w:r w:rsidR="009F34F4">
        <w:rPr>
          <w:rFonts w:ascii="Arial" w:hAnsi="Arial" w:cs="Arial"/>
          <w:b/>
          <w:sz w:val="20"/>
          <w:szCs w:val="20"/>
          <w:lang w:eastAsia="sk-SK"/>
        </w:rPr>
        <w:t>.</w:t>
      </w:r>
    </w:p>
    <w:p w14:paraId="036C6EAB" w14:textId="77777777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16"/>
          <w:szCs w:val="16"/>
          <w:lang w:eastAsia="sk-SK"/>
        </w:rPr>
      </w:pPr>
    </w:p>
    <w:p w14:paraId="71DE58E1" w14:textId="325ED296" w:rsidR="00AC7730" w:rsidRPr="00FA49C1" w:rsidRDefault="00AC7730" w:rsidP="00AC7730">
      <w:pPr>
        <w:tabs>
          <w:tab w:val="left" w:pos="567"/>
        </w:tabs>
        <w:jc w:val="both"/>
        <w:rPr>
          <w:rFonts w:ascii="Arial" w:hAnsi="Arial"/>
          <w:b/>
          <w:bCs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</w:t>
      </w:r>
      <w:r w:rsidRPr="00310156">
        <w:rPr>
          <w:rFonts w:ascii="Arial" w:hAnsi="Arial"/>
          <w:b/>
          <w:sz w:val="22"/>
          <w:szCs w:val="22"/>
          <w:lang w:eastAsia="sk-SK"/>
        </w:rPr>
        <w:t xml:space="preserve">d) </w:t>
      </w:r>
      <w:r w:rsidR="00507D78" w:rsidRPr="00310156">
        <w:rPr>
          <w:rFonts w:ascii="Arial" w:hAnsi="Arial"/>
          <w:b/>
          <w:sz w:val="22"/>
          <w:szCs w:val="22"/>
          <w:lang w:eastAsia="sk-SK"/>
        </w:rPr>
        <w:t>Potvrdenie o absolvovaní praxe a d</w:t>
      </w:r>
      <w:r w:rsidRPr="00310156">
        <w:rPr>
          <w:rFonts w:ascii="Arial" w:hAnsi="Arial"/>
          <w:b/>
          <w:sz w:val="22"/>
          <w:szCs w:val="22"/>
          <w:lang w:eastAsia="sk-SK"/>
        </w:rPr>
        <w:t>oklad o splnení podmienok odbornej praxe</w:t>
      </w:r>
      <w:r w:rsidR="00FA49C1">
        <w:rPr>
          <w:rFonts w:ascii="Arial" w:hAnsi="Arial"/>
          <w:b/>
          <w:sz w:val="22"/>
          <w:szCs w:val="22"/>
          <w:lang w:eastAsia="sk-SK"/>
        </w:rPr>
        <w:t xml:space="preserve"> </w:t>
      </w:r>
      <w:r w:rsidR="00FA49C1" w:rsidRPr="00FA49C1">
        <w:rPr>
          <w:rFonts w:ascii="Arial" w:hAnsi="Arial" w:cs="Arial"/>
          <w:b/>
          <w:bCs/>
          <w:sz w:val="22"/>
          <w:szCs w:val="22"/>
          <w:lang w:eastAsia="sk-SK"/>
        </w:rPr>
        <w:t>*</w:t>
      </w:r>
      <w:r w:rsidR="00FA49C1" w:rsidRPr="00FA49C1">
        <w:rPr>
          <w:rFonts w:ascii="Arial" w:hAnsi="Arial" w:cs="Arial"/>
          <w:b/>
          <w:bCs/>
          <w:sz w:val="22"/>
          <w:szCs w:val="22"/>
          <w:vertAlign w:val="superscript"/>
          <w:lang w:eastAsia="sk-SK"/>
        </w:rPr>
        <w:t>2</w:t>
      </w:r>
      <w:r w:rsidR="00FA49C1" w:rsidRPr="00FA49C1">
        <w:rPr>
          <w:rFonts w:ascii="Arial" w:hAnsi="Arial" w:cs="Arial"/>
          <w:b/>
          <w:bCs/>
          <w:sz w:val="22"/>
          <w:szCs w:val="22"/>
          <w:lang w:eastAsia="sk-SK"/>
        </w:rPr>
        <w:t>)</w:t>
      </w:r>
    </w:p>
    <w:p w14:paraId="7A04A9DE" w14:textId="77777777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8"/>
          <w:szCs w:val="8"/>
          <w:lang w:eastAsia="sk-SK"/>
        </w:rPr>
      </w:pPr>
    </w:p>
    <w:p w14:paraId="1FF5ACDA" w14:textId="2FCF8D35" w:rsidR="00AC7730" w:rsidRPr="00310156" w:rsidRDefault="00AC7730" w:rsidP="00AC7730">
      <w:pPr>
        <w:pStyle w:val="Default"/>
        <w:jc w:val="both"/>
        <w:rPr>
          <w:color w:val="auto"/>
          <w:sz w:val="22"/>
          <w:szCs w:val="22"/>
        </w:rPr>
      </w:pPr>
      <w:r w:rsidRPr="00310156">
        <w:rPr>
          <w:color w:val="auto"/>
          <w:sz w:val="22"/>
          <w:szCs w:val="22"/>
        </w:rPr>
        <w:t xml:space="preserve">Potvrdzujeme správnosť osobných údajov, uvedených v prihláške uchádzača o získanie oprávnenia TVO. Odporúčame uchádzača na prijatie do kurzu a prihlásenie na skúšku z odbornej spôsobilosti   </w:t>
      </w:r>
      <w:r w:rsidR="00956612">
        <w:rPr>
          <w:color w:val="auto"/>
          <w:sz w:val="22"/>
          <w:szCs w:val="22"/>
        </w:rPr>
        <w:t xml:space="preserve"> </w:t>
      </w:r>
      <w:r w:rsidRPr="00310156">
        <w:rPr>
          <w:color w:val="auto"/>
          <w:sz w:val="22"/>
          <w:szCs w:val="22"/>
        </w:rPr>
        <w:t xml:space="preserve">   na získanie oprávnenia technického vedúceho odstrelov v odbornosti podľa § 33 ods.(3) Zákona  </w:t>
      </w:r>
      <w:r w:rsidR="00956612">
        <w:rPr>
          <w:color w:val="auto"/>
          <w:sz w:val="22"/>
          <w:szCs w:val="22"/>
        </w:rPr>
        <w:t xml:space="preserve">  </w:t>
      </w:r>
      <w:r w:rsidRPr="00310156">
        <w:rPr>
          <w:color w:val="auto"/>
          <w:sz w:val="22"/>
          <w:szCs w:val="22"/>
        </w:rPr>
        <w:t xml:space="preserve">         č. 58/2014 Z. z. a v súlade s Vyhláškou č. 344/2014 Z. z. § 4, § 5 ods.</w:t>
      </w:r>
      <w:r w:rsidR="00963D99">
        <w:rPr>
          <w:color w:val="auto"/>
          <w:sz w:val="22"/>
          <w:szCs w:val="22"/>
        </w:rPr>
        <w:t xml:space="preserve"> </w:t>
      </w:r>
      <w:r w:rsidRPr="00310156">
        <w:rPr>
          <w:color w:val="auto"/>
          <w:sz w:val="22"/>
          <w:szCs w:val="22"/>
        </w:rPr>
        <w:t>(2) písm. d)</w:t>
      </w:r>
      <w:r w:rsidR="006D7232" w:rsidRPr="00310156">
        <w:rPr>
          <w:color w:val="auto"/>
          <w:sz w:val="22"/>
          <w:szCs w:val="22"/>
        </w:rPr>
        <w:t>.</w:t>
      </w:r>
    </w:p>
    <w:p w14:paraId="14DDE694" w14:textId="1FE3685A" w:rsidR="003F08D3" w:rsidRPr="00956612" w:rsidRDefault="003F08D3" w:rsidP="00AC7730">
      <w:pPr>
        <w:pStyle w:val="Default"/>
        <w:jc w:val="both"/>
        <w:rPr>
          <w:color w:val="auto"/>
          <w:sz w:val="8"/>
          <w:szCs w:val="8"/>
        </w:rPr>
      </w:pPr>
    </w:p>
    <w:p w14:paraId="02C6468A" w14:textId="3F43EE6B" w:rsidR="00AC7730" w:rsidRPr="00310156" w:rsidRDefault="00AC7730" w:rsidP="00AC7730">
      <w:pPr>
        <w:pStyle w:val="Default"/>
        <w:jc w:val="both"/>
        <w:rPr>
          <w:color w:val="auto"/>
          <w:sz w:val="22"/>
          <w:szCs w:val="22"/>
        </w:rPr>
      </w:pPr>
      <w:r w:rsidRPr="00310156">
        <w:rPr>
          <w:iCs/>
          <w:color w:val="auto"/>
          <w:sz w:val="22"/>
          <w:szCs w:val="22"/>
        </w:rPr>
        <w:t xml:space="preserve">Menovaný uchádzač </w:t>
      </w:r>
      <w:r w:rsidRPr="00310156">
        <w:rPr>
          <w:rFonts w:ascii="Arial CE" w:hAnsi="Arial CE" w:cs="ITCBookmanEE"/>
          <w:iCs/>
          <w:color w:val="auto"/>
          <w:sz w:val="22"/>
          <w:szCs w:val="22"/>
        </w:rPr>
        <w:t>absolvoval</w:t>
      </w:r>
      <w:r w:rsidRPr="00310156">
        <w:rPr>
          <w:iCs/>
          <w:color w:val="auto"/>
        </w:rPr>
        <w:t xml:space="preserve"> </w:t>
      </w:r>
      <w:r w:rsidRPr="00310156">
        <w:rPr>
          <w:rFonts w:ascii="Arial CE" w:hAnsi="Arial CE" w:cs="ITCBookmanEE"/>
          <w:iCs/>
          <w:color w:val="auto"/>
          <w:sz w:val="22"/>
          <w:szCs w:val="22"/>
        </w:rPr>
        <w:t>pod odborným vedením technického vedúceho odstrelov polročnú odbornú</w:t>
      </w:r>
      <w:r w:rsidRPr="00310156">
        <w:rPr>
          <w:iCs/>
          <w:color w:val="auto"/>
          <w:sz w:val="22"/>
          <w:szCs w:val="22"/>
        </w:rPr>
        <w:t xml:space="preserve"> prax pri projektovaní a vykonávaní trhacích prác veľkého rozsahu a</w:t>
      </w:r>
      <w:r w:rsidRPr="00310156">
        <w:rPr>
          <w:iCs/>
          <w:color w:val="auto"/>
        </w:rPr>
        <w:t xml:space="preserve"> </w:t>
      </w:r>
      <w:r w:rsidRPr="00310156">
        <w:rPr>
          <w:iCs/>
          <w:color w:val="auto"/>
          <w:sz w:val="22"/>
          <w:szCs w:val="22"/>
        </w:rPr>
        <w:t xml:space="preserve">pri príprave a vykonaní </w:t>
      </w:r>
      <w:bookmarkStart w:id="5" w:name="_Hlk503807334"/>
      <w:r w:rsidRPr="00310156">
        <w:rPr>
          <w:iCs/>
          <w:color w:val="auto"/>
          <w:sz w:val="22"/>
          <w:szCs w:val="22"/>
        </w:rPr>
        <w:t>piatich odstrelov</w:t>
      </w:r>
      <w:r w:rsidR="008C135A">
        <w:rPr>
          <w:iCs/>
          <w:color w:val="auto"/>
          <w:sz w:val="22"/>
          <w:szCs w:val="22"/>
        </w:rPr>
        <w:t xml:space="preserve"> </w:t>
      </w:r>
      <w:r w:rsidRPr="00310156">
        <w:rPr>
          <w:iCs/>
          <w:color w:val="auto"/>
          <w:sz w:val="22"/>
          <w:szCs w:val="22"/>
        </w:rPr>
        <w:t xml:space="preserve">vykonal všetky vyhradené úkony </w:t>
      </w:r>
      <w:bookmarkEnd w:id="5"/>
      <w:r w:rsidRPr="00310156">
        <w:rPr>
          <w:iCs/>
          <w:color w:val="auto"/>
          <w:sz w:val="22"/>
          <w:szCs w:val="22"/>
        </w:rPr>
        <w:t>(§ 33 ods.</w:t>
      </w:r>
      <w:r w:rsidR="0038208B">
        <w:rPr>
          <w:iCs/>
          <w:color w:val="auto"/>
          <w:sz w:val="22"/>
          <w:szCs w:val="22"/>
        </w:rPr>
        <w:t xml:space="preserve"> </w:t>
      </w:r>
      <w:r w:rsidRPr="00310156">
        <w:rPr>
          <w:iCs/>
          <w:color w:val="auto"/>
          <w:sz w:val="22"/>
          <w:szCs w:val="22"/>
        </w:rPr>
        <w:t>(2) Zákona č. 58/2014 Z. z.).</w:t>
      </w:r>
    </w:p>
    <w:p w14:paraId="1EF60C85" w14:textId="77777777" w:rsidR="006D7232" w:rsidRPr="00310156" w:rsidRDefault="006D7232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33E8A6A4" w14:textId="5646D9E4" w:rsidR="00AC7730" w:rsidRDefault="00AC7730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na pracoviskách oprávnenej osoby pol roka: od: .......................................  do</w:t>
      </w:r>
      <w:r w:rsidR="00205405" w:rsidRPr="00310156">
        <w:rPr>
          <w:rFonts w:ascii="Arial" w:hAnsi="Arial"/>
          <w:sz w:val="22"/>
          <w:szCs w:val="22"/>
          <w:lang w:eastAsia="sk-SK"/>
        </w:rPr>
        <w:t>: .......................................</w:t>
      </w:r>
    </w:p>
    <w:p w14:paraId="6B124AFC" w14:textId="77777777" w:rsidR="00E4038D" w:rsidRPr="00310156" w:rsidRDefault="00E4038D" w:rsidP="00E4038D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37D3A1B4" w14:textId="77777777" w:rsidR="00E4038D" w:rsidRPr="00310156" w:rsidRDefault="00E4038D" w:rsidP="00E4038D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na pracoviskách oprávnenej osoby pol roka: od: .......................................  do: .......................................</w:t>
      </w:r>
    </w:p>
    <w:p w14:paraId="7721E9C6" w14:textId="77777777" w:rsidR="00E4038D" w:rsidRPr="00310156" w:rsidRDefault="00E4038D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6157FAF2" w14:textId="43868FD5" w:rsidR="00E4038D" w:rsidRDefault="006D7232" w:rsidP="00795D65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odbornosť</w:t>
      </w:r>
      <w:r w:rsidR="00E4038D">
        <w:rPr>
          <w:rFonts w:ascii="Arial" w:hAnsi="Arial"/>
          <w:sz w:val="22"/>
          <w:szCs w:val="22"/>
          <w:lang w:eastAsia="sk-SK"/>
        </w:rPr>
        <w:t xml:space="preserve"> TVO:</w:t>
      </w:r>
      <w:r w:rsidRPr="00310156">
        <w:rPr>
          <w:rFonts w:ascii="Arial" w:hAnsi="Arial"/>
          <w:sz w:val="22"/>
          <w:szCs w:val="22"/>
          <w:lang w:eastAsia="sk-SK"/>
        </w:rPr>
        <w:t xml:space="preserve"> ....................</w:t>
      </w:r>
      <w:r w:rsidR="00E4038D">
        <w:rPr>
          <w:rFonts w:ascii="Arial" w:hAnsi="Arial"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>..............</w:t>
      </w:r>
      <w:r w:rsidR="00E4038D">
        <w:rPr>
          <w:rFonts w:ascii="Arial" w:hAnsi="Arial"/>
          <w:sz w:val="22"/>
          <w:szCs w:val="22"/>
          <w:lang w:eastAsia="sk-SK"/>
        </w:rPr>
        <w:t xml:space="preserve">..............  </w:t>
      </w:r>
      <w:r w:rsidR="00795D65">
        <w:rPr>
          <w:rFonts w:ascii="Arial" w:hAnsi="Arial"/>
          <w:sz w:val="22"/>
          <w:szCs w:val="22"/>
          <w:lang w:eastAsia="sk-SK"/>
        </w:rPr>
        <w:t>platnosť oprávnenia</w:t>
      </w:r>
      <w:r w:rsidR="00E4038D">
        <w:rPr>
          <w:rFonts w:ascii="Arial" w:hAnsi="Arial"/>
          <w:sz w:val="22"/>
          <w:szCs w:val="22"/>
          <w:lang w:eastAsia="sk-SK"/>
        </w:rPr>
        <w:t xml:space="preserve"> TVO</w:t>
      </w:r>
      <w:r w:rsidR="00795D65">
        <w:rPr>
          <w:rFonts w:ascii="Arial" w:hAnsi="Arial"/>
          <w:sz w:val="22"/>
          <w:szCs w:val="22"/>
          <w:lang w:eastAsia="sk-SK"/>
        </w:rPr>
        <w:t xml:space="preserve"> </w:t>
      </w:r>
      <w:r w:rsidR="00E4038D" w:rsidRPr="00310156">
        <w:rPr>
          <w:rFonts w:ascii="Arial" w:hAnsi="Arial"/>
          <w:sz w:val="22"/>
          <w:szCs w:val="22"/>
          <w:lang w:eastAsia="sk-SK"/>
        </w:rPr>
        <w:t>do: .......................................</w:t>
      </w:r>
    </w:p>
    <w:p w14:paraId="30DD0F4A" w14:textId="77777777" w:rsidR="00E4038D" w:rsidRDefault="00E4038D" w:rsidP="00795D65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C7398BF" w14:textId="1460F105" w:rsidR="00795D65" w:rsidRDefault="00795D65" w:rsidP="00795D65">
      <w:pPr>
        <w:jc w:val="both"/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2"/>
          <w:szCs w:val="22"/>
          <w:lang w:eastAsia="sk-SK"/>
        </w:rPr>
        <w:t>čí</w:t>
      </w:r>
      <w:r w:rsidR="00E4038D">
        <w:rPr>
          <w:rFonts w:ascii="Arial" w:hAnsi="Arial"/>
          <w:sz w:val="22"/>
          <w:szCs w:val="22"/>
          <w:lang w:eastAsia="sk-SK"/>
        </w:rPr>
        <w:t xml:space="preserve">slo jednania </w:t>
      </w:r>
      <w:r>
        <w:rPr>
          <w:rFonts w:ascii="Arial" w:hAnsi="Arial"/>
          <w:sz w:val="22"/>
          <w:szCs w:val="22"/>
          <w:lang w:eastAsia="sk-SK"/>
        </w:rPr>
        <w:t>platného oprávnenia: ...........................</w:t>
      </w:r>
      <w:r w:rsidR="0038208B">
        <w:rPr>
          <w:rFonts w:ascii="Arial" w:hAnsi="Arial"/>
          <w:sz w:val="22"/>
          <w:szCs w:val="22"/>
          <w:lang w:eastAsia="sk-SK"/>
        </w:rPr>
        <w:t>.</w:t>
      </w:r>
      <w:r>
        <w:rPr>
          <w:rFonts w:ascii="Arial" w:hAnsi="Arial"/>
          <w:sz w:val="22"/>
          <w:szCs w:val="22"/>
          <w:lang w:eastAsia="sk-SK"/>
        </w:rPr>
        <w:t>..........</w:t>
      </w:r>
      <w:r w:rsidR="00E4038D">
        <w:rPr>
          <w:rFonts w:ascii="Arial" w:hAnsi="Arial"/>
          <w:sz w:val="22"/>
          <w:szCs w:val="22"/>
          <w:lang w:eastAsia="sk-SK"/>
        </w:rPr>
        <w:t>..</w:t>
      </w:r>
    </w:p>
    <w:p w14:paraId="556CF088" w14:textId="64342694" w:rsidR="00DE4984" w:rsidRPr="00310156" w:rsidRDefault="00DE4984" w:rsidP="00DE49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*</w:t>
      </w:r>
      <w:r w:rsidRPr="00310156">
        <w:rPr>
          <w:rFonts w:ascii="Arial" w:hAnsi="Arial" w:cs="Arial"/>
          <w:b/>
          <w:bCs/>
          <w:sz w:val="20"/>
          <w:szCs w:val="20"/>
          <w:vertAlign w:val="superscript"/>
          <w:lang w:eastAsia="sk-SK"/>
        </w:rPr>
        <w:t>2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) príloha: kópia - priložiť k prihláške, viď str. 3.</w:t>
      </w:r>
    </w:p>
    <w:p w14:paraId="28340A0D" w14:textId="77777777" w:rsidR="00E4038D" w:rsidRPr="00E26733" w:rsidRDefault="00E4038D" w:rsidP="003C31A9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478F9D34" w14:textId="46EC0FF4" w:rsidR="00795D65" w:rsidRPr="00310156" w:rsidRDefault="00795D65" w:rsidP="00795D65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6B8EB033" w14:textId="70F87B0A" w:rsidR="00795D65" w:rsidRPr="00310156" w:rsidRDefault="00795D65" w:rsidP="00795D65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titul, meno a priezvisko                                 </w:t>
      </w:r>
      <w:r w:rsidR="00E4038D">
        <w:rPr>
          <w:rFonts w:ascii="Arial" w:hAnsi="Arial"/>
          <w:sz w:val="22"/>
          <w:szCs w:val="22"/>
          <w:lang w:eastAsia="sk-SK"/>
        </w:rPr>
        <w:t xml:space="preserve">         </w:t>
      </w:r>
      <w:r w:rsidRPr="00310156">
        <w:rPr>
          <w:rFonts w:ascii="Arial" w:hAnsi="Arial"/>
          <w:sz w:val="22"/>
          <w:szCs w:val="22"/>
          <w:lang w:eastAsia="sk-SK"/>
        </w:rPr>
        <w:t xml:space="preserve">podpis </w:t>
      </w:r>
    </w:p>
    <w:p w14:paraId="5C0A8C56" w14:textId="2CC10605" w:rsidR="00795D65" w:rsidRPr="00310156" w:rsidRDefault="00795D65" w:rsidP="00795D65">
      <w:pPr>
        <w:ind w:left="2832" w:hanging="708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</w:t>
      </w:r>
      <w:r>
        <w:rPr>
          <w:rFonts w:ascii="Arial" w:hAnsi="Arial"/>
          <w:sz w:val="22"/>
          <w:szCs w:val="22"/>
          <w:lang w:eastAsia="sk-SK"/>
        </w:rPr>
        <w:t xml:space="preserve">     technický vedúci odstrelov</w:t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="00E4038D">
        <w:rPr>
          <w:rFonts w:ascii="Arial" w:hAnsi="Arial"/>
          <w:sz w:val="22"/>
          <w:szCs w:val="22"/>
          <w:lang w:eastAsia="sk-SK"/>
        </w:rPr>
        <w:t xml:space="preserve">      technický vedúci odstrelov</w:t>
      </w:r>
    </w:p>
    <w:p w14:paraId="57F210D3" w14:textId="77777777" w:rsidR="009E491B" w:rsidRPr="00C75D89" w:rsidRDefault="009E491B" w:rsidP="00AC7730">
      <w:pPr>
        <w:tabs>
          <w:tab w:val="left" w:pos="567"/>
        </w:tabs>
        <w:jc w:val="both"/>
        <w:rPr>
          <w:rFonts w:ascii="Arial" w:hAnsi="Arial"/>
          <w:sz w:val="10"/>
          <w:szCs w:val="10"/>
          <w:lang w:eastAsia="sk-SK"/>
        </w:rPr>
      </w:pPr>
    </w:p>
    <w:p w14:paraId="2F207CE8" w14:textId="2662A48F" w:rsidR="00AC7730" w:rsidRPr="008017C1" w:rsidRDefault="00B26B78" w:rsidP="00AC7730">
      <w:pPr>
        <w:tabs>
          <w:tab w:val="left" w:pos="567"/>
        </w:tabs>
        <w:jc w:val="both"/>
        <w:rPr>
          <w:rFonts w:ascii="Arial" w:hAnsi="Arial"/>
          <w:b/>
          <w:bCs/>
          <w:sz w:val="22"/>
          <w:szCs w:val="22"/>
          <w:lang w:eastAsia="sk-SK"/>
        </w:rPr>
      </w:pPr>
      <w:r>
        <w:rPr>
          <w:rFonts w:ascii="Arial" w:hAnsi="Arial"/>
          <w:b/>
          <w:bCs/>
          <w:sz w:val="22"/>
          <w:szCs w:val="22"/>
          <w:lang w:eastAsia="sk-SK"/>
        </w:rPr>
        <w:t xml:space="preserve">11. e) </w:t>
      </w:r>
      <w:r w:rsidR="00AC7730" w:rsidRPr="00310156">
        <w:rPr>
          <w:rFonts w:ascii="Arial" w:hAnsi="Arial"/>
          <w:b/>
          <w:bCs/>
          <w:sz w:val="22"/>
          <w:szCs w:val="22"/>
          <w:lang w:eastAsia="sk-SK"/>
        </w:rPr>
        <w:t xml:space="preserve">Potvrdenie </w:t>
      </w:r>
      <w:r w:rsidR="004E303A" w:rsidRPr="00310156">
        <w:rPr>
          <w:rFonts w:ascii="Arial" w:hAnsi="Arial"/>
          <w:b/>
          <w:bCs/>
          <w:sz w:val="22"/>
          <w:szCs w:val="22"/>
          <w:lang w:eastAsia="sk-SK"/>
        </w:rPr>
        <w:t>oprávnenou osobou</w:t>
      </w:r>
      <w:r w:rsidR="0043692F" w:rsidRPr="00310156">
        <w:rPr>
          <w:rFonts w:ascii="Arial" w:hAnsi="Arial"/>
          <w:b/>
          <w:bCs/>
          <w:sz w:val="22"/>
          <w:szCs w:val="22"/>
          <w:lang w:eastAsia="sk-SK"/>
        </w:rPr>
        <w:t xml:space="preserve"> organizácie</w:t>
      </w:r>
      <w:r w:rsidR="00E5372B">
        <w:rPr>
          <w:rFonts w:ascii="Arial" w:hAnsi="Arial"/>
          <w:b/>
          <w:bCs/>
          <w:sz w:val="22"/>
          <w:szCs w:val="22"/>
          <w:lang w:eastAsia="sk-SK"/>
        </w:rPr>
        <w:t>,</w:t>
      </w:r>
      <w:r w:rsidR="009E491B">
        <w:rPr>
          <w:rFonts w:ascii="Arial" w:hAnsi="Arial"/>
          <w:b/>
          <w:bCs/>
          <w:sz w:val="22"/>
          <w:szCs w:val="22"/>
          <w:lang w:eastAsia="sk-SK"/>
        </w:rPr>
        <w:t xml:space="preserve"> </w:t>
      </w:r>
      <w:r w:rsidR="00E5372B" w:rsidRPr="008017C1">
        <w:rPr>
          <w:rFonts w:ascii="Arial" w:hAnsi="Arial"/>
          <w:b/>
          <w:bCs/>
          <w:sz w:val="22"/>
          <w:szCs w:val="22"/>
          <w:lang w:eastAsia="sk-SK"/>
        </w:rPr>
        <w:t>kde bola prax uchádzača vykonaná</w:t>
      </w:r>
      <w:r w:rsidR="00AC7730" w:rsidRPr="008017C1">
        <w:rPr>
          <w:rFonts w:ascii="Arial" w:hAnsi="Arial"/>
          <w:b/>
          <w:bCs/>
          <w:sz w:val="22"/>
          <w:szCs w:val="22"/>
          <w:lang w:eastAsia="sk-SK"/>
        </w:rPr>
        <w:t>:</w:t>
      </w:r>
    </w:p>
    <w:p w14:paraId="0A1EF89F" w14:textId="3C786214" w:rsidR="00AC7730" w:rsidRPr="00310156" w:rsidRDefault="00AC7730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71577427" w14:textId="430FE2AC" w:rsidR="0043692F" w:rsidRPr="00310156" w:rsidRDefault="0043692F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5377A68B" w14:textId="656FCFAF" w:rsidR="0043692F" w:rsidRDefault="0043692F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0D7F58A0" w14:textId="77777777" w:rsidR="009A1373" w:rsidRDefault="009A1373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079C229D" w14:textId="0BE891BE" w:rsidR="00DE4984" w:rsidRDefault="00DE4984" w:rsidP="00AC7730">
      <w:pPr>
        <w:tabs>
          <w:tab w:val="left" w:pos="567"/>
        </w:tabs>
        <w:jc w:val="both"/>
        <w:rPr>
          <w:rFonts w:ascii="Arial" w:hAnsi="Arial"/>
          <w:sz w:val="22"/>
          <w:szCs w:val="22"/>
          <w:lang w:eastAsia="sk-SK"/>
        </w:rPr>
      </w:pPr>
    </w:p>
    <w:p w14:paraId="08A6BA59" w14:textId="77777777" w:rsidR="005C12A1" w:rsidRPr="00310156" w:rsidRDefault="005C12A1" w:rsidP="005C12A1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7F47B02F" w14:textId="77777777" w:rsidR="005C12A1" w:rsidRPr="00310156" w:rsidRDefault="005C12A1" w:rsidP="005C12A1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titul, meno a priezvisko                                 podpis a pečiatka</w:t>
      </w:r>
    </w:p>
    <w:p w14:paraId="7C3F02B1" w14:textId="77777777" w:rsidR="005C12A1" w:rsidRPr="00310156" w:rsidRDefault="005C12A1" w:rsidP="005C12A1">
      <w:pPr>
        <w:ind w:left="2832" w:hanging="708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   oprávnená osoba organizácie</w:t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</w:t>
      </w:r>
      <w:r w:rsidRPr="00310156">
        <w:rPr>
          <w:rFonts w:ascii="Arial" w:hAnsi="Arial"/>
          <w:sz w:val="4"/>
          <w:szCs w:val="4"/>
          <w:lang w:eastAsia="sk-SK"/>
        </w:rPr>
        <w:t xml:space="preserve">  </w:t>
      </w:r>
      <w:r w:rsidRPr="00310156">
        <w:rPr>
          <w:rFonts w:ascii="Arial" w:hAnsi="Arial"/>
          <w:sz w:val="22"/>
          <w:szCs w:val="22"/>
          <w:lang w:eastAsia="sk-SK"/>
        </w:rPr>
        <w:t xml:space="preserve">oprávnená osoba organizácie </w:t>
      </w:r>
    </w:p>
    <w:p w14:paraId="0C9C5587" w14:textId="77777777" w:rsidR="00956612" w:rsidRPr="00310156" w:rsidRDefault="00956612" w:rsidP="00AC7730">
      <w:pPr>
        <w:jc w:val="both"/>
        <w:rPr>
          <w:rFonts w:ascii="Arial" w:hAnsi="Arial"/>
          <w:bCs/>
          <w:sz w:val="22"/>
          <w:szCs w:val="22"/>
          <w:lang w:eastAsia="sk-SK"/>
        </w:rPr>
      </w:pPr>
    </w:p>
    <w:p w14:paraId="1F3134CA" w14:textId="310D68A6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4E303A" w:rsidRPr="00310156">
        <w:rPr>
          <w:rFonts w:ascii="Arial" w:hAnsi="Arial"/>
          <w:b/>
          <w:sz w:val="22"/>
          <w:szCs w:val="22"/>
          <w:lang w:eastAsia="sk-SK"/>
        </w:rPr>
        <w:t>2</w:t>
      </w:r>
      <w:r w:rsidRPr="00310156">
        <w:rPr>
          <w:rFonts w:ascii="Arial" w:hAnsi="Arial"/>
          <w:b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Vyslovujeme záväzný súhlas k uzavretiu dohody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</w:p>
    <w:p w14:paraId="3DC2FD87" w14:textId="5BE57B61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o cene za odbornú prípravu a výučbu v kurze </w:t>
      </w:r>
      <w:r w:rsidR="0043692F" w:rsidRPr="00310156">
        <w:rPr>
          <w:rFonts w:ascii="Arial" w:hAnsi="Arial"/>
          <w:sz w:val="22"/>
          <w:szCs w:val="22"/>
          <w:lang w:eastAsia="sk-SK"/>
        </w:rPr>
        <w:t>uchádzača o</w:t>
      </w:r>
      <w:r w:rsidRPr="00310156">
        <w:rPr>
          <w:rFonts w:ascii="Arial" w:hAnsi="Arial"/>
          <w:sz w:val="22"/>
          <w:szCs w:val="22"/>
          <w:lang w:eastAsia="sk-SK"/>
        </w:rPr>
        <w:t xml:space="preserve"> získanie</w:t>
      </w:r>
      <w:r w:rsidR="0043692F" w:rsidRPr="00310156">
        <w:rPr>
          <w:rFonts w:ascii="Arial" w:hAnsi="Arial"/>
          <w:sz w:val="22"/>
          <w:szCs w:val="22"/>
          <w:lang w:eastAsia="sk-SK"/>
        </w:rPr>
        <w:t xml:space="preserve"> oprávnenia</w:t>
      </w:r>
      <w:r w:rsidRPr="00310156">
        <w:rPr>
          <w:rFonts w:ascii="Arial" w:hAnsi="Arial"/>
          <w:sz w:val="22"/>
          <w:szCs w:val="22"/>
          <w:lang w:eastAsia="sk-SK"/>
        </w:rPr>
        <w:t xml:space="preserve">  technického vedúceho odstrelov </w:t>
      </w:r>
      <w:r w:rsidR="00292AC1">
        <w:rPr>
          <w:rFonts w:ascii="Arial" w:hAnsi="Arial"/>
          <w:sz w:val="22"/>
          <w:szCs w:val="22"/>
          <w:lang w:eastAsia="sk-SK"/>
        </w:rPr>
        <w:t>v zmysle</w:t>
      </w:r>
      <w:r w:rsidRPr="00310156">
        <w:rPr>
          <w:rFonts w:ascii="Arial" w:hAnsi="Arial"/>
          <w:sz w:val="22"/>
          <w:szCs w:val="22"/>
          <w:lang w:eastAsia="sk-SK"/>
        </w:rPr>
        <w:t xml:space="preserve"> Zákona č. 18/1996 Z. z.. </w:t>
      </w:r>
    </w:p>
    <w:p w14:paraId="7C84FD34" w14:textId="745A24A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Úhradu finančných prostriedkov prevedieme na základe obdržanej zálohovej faktúry po potvrdení prijatia prihlášky školiacim zariadením do zahájenia kurzu na účet SSTVP Banská Bystrica (školiteľ</w:t>
      </w:r>
      <w:r w:rsidR="0043692F" w:rsidRPr="00310156">
        <w:rPr>
          <w:rFonts w:ascii="Arial" w:hAnsi="Arial"/>
          <w:sz w:val="22"/>
          <w:szCs w:val="22"/>
          <w:lang w:eastAsia="sk-SK"/>
        </w:rPr>
        <w:t>a</w:t>
      </w:r>
      <w:r w:rsidRPr="00310156">
        <w:rPr>
          <w:rFonts w:ascii="Arial" w:hAnsi="Arial"/>
          <w:sz w:val="22"/>
          <w:szCs w:val="22"/>
          <w:lang w:eastAsia="sk-SK"/>
        </w:rPr>
        <w:t>).</w:t>
      </w:r>
    </w:p>
    <w:p w14:paraId="14F2B9F1" w14:textId="7777777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04DF2831" w14:textId="00159ED2" w:rsidR="0043692F" w:rsidRPr="00310156" w:rsidRDefault="0043692F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587A888C" w14:textId="6977A2C0" w:rsidR="0043692F" w:rsidRDefault="0043692F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2DAB9B88" w14:textId="77777777" w:rsidR="009A1373" w:rsidRDefault="009A1373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57AFE2A8" w14:textId="119721FF" w:rsidR="00DE4984" w:rsidRDefault="00DE4984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6FD54DC8" w14:textId="77777777" w:rsidR="0043692F" w:rsidRPr="00310156" w:rsidRDefault="0043692F" w:rsidP="0043692F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   ...............................................................   ..............................................................</w:t>
      </w:r>
    </w:p>
    <w:p w14:paraId="6515E0D9" w14:textId="77777777" w:rsidR="0043692F" w:rsidRPr="00310156" w:rsidRDefault="0043692F" w:rsidP="0043692F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titul, meno a priezvisko                                 podpis a pečiatka</w:t>
      </w:r>
    </w:p>
    <w:p w14:paraId="135FD3F4" w14:textId="6AC2BF21" w:rsidR="0043692F" w:rsidRPr="00310156" w:rsidRDefault="0043692F" w:rsidP="0043692F">
      <w:pPr>
        <w:ind w:left="2832" w:hanging="708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</w:t>
      </w:r>
      <w:r w:rsidR="005C12A1"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sz w:val="22"/>
          <w:szCs w:val="22"/>
          <w:lang w:eastAsia="sk-SK"/>
        </w:rPr>
        <w:t xml:space="preserve">  oprávnen</w:t>
      </w:r>
      <w:r w:rsidR="005C12A1" w:rsidRPr="00310156">
        <w:rPr>
          <w:rFonts w:ascii="Arial" w:hAnsi="Arial"/>
          <w:sz w:val="22"/>
          <w:szCs w:val="22"/>
          <w:lang w:eastAsia="sk-SK"/>
        </w:rPr>
        <w:t xml:space="preserve">á </w:t>
      </w:r>
      <w:r w:rsidRPr="00310156">
        <w:rPr>
          <w:rFonts w:ascii="Arial" w:hAnsi="Arial"/>
          <w:sz w:val="22"/>
          <w:szCs w:val="22"/>
          <w:lang w:eastAsia="sk-SK"/>
        </w:rPr>
        <w:t>osob</w:t>
      </w:r>
      <w:r w:rsidR="005C12A1" w:rsidRPr="00310156">
        <w:rPr>
          <w:rFonts w:ascii="Arial" w:hAnsi="Arial"/>
          <w:sz w:val="22"/>
          <w:szCs w:val="22"/>
          <w:lang w:eastAsia="sk-SK"/>
        </w:rPr>
        <w:t>a</w:t>
      </w:r>
      <w:r w:rsidRPr="00310156">
        <w:rPr>
          <w:rFonts w:ascii="Arial" w:hAnsi="Arial"/>
          <w:sz w:val="22"/>
          <w:szCs w:val="22"/>
          <w:lang w:eastAsia="sk-SK"/>
        </w:rPr>
        <w:t xml:space="preserve"> organizácie</w:t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</w:t>
      </w:r>
      <w:r w:rsidR="005C12A1" w:rsidRPr="00310156">
        <w:rPr>
          <w:rFonts w:ascii="Arial" w:hAnsi="Arial"/>
          <w:sz w:val="4"/>
          <w:szCs w:val="4"/>
          <w:lang w:eastAsia="sk-SK"/>
        </w:rPr>
        <w:t xml:space="preserve">  </w:t>
      </w:r>
      <w:r w:rsidR="005C12A1" w:rsidRPr="00310156">
        <w:rPr>
          <w:rFonts w:ascii="Arial" w:hAnsi="Arial"/>
          <w:sz w:val="22"/>
          <w:szCs w:val="22"/>
          <w:lang w:eastAsia="sk-SK"/>
        </w:rPr>
        <w:t xml:space="preserve">oprávnená osoba organizácie </w:t>
      </w:r>
    </w:p>
    <w:p w14:paraId="3FB29163" w14:textId="77777777" w:rsidR="0043692F" w:rsidRPr="00310156" w:rsidRDefault="0043692F" w:rsidP="0043692F">
      <w:pPr>
        <w:jc w:val="both"/>
        <w:rPr>
          <w:rFonts w:ascii="Arial" w:hAnsi="Arial"/>
          <w:sz w:val="22"/>
          <w:szCs w:val="22"/>
          <w:lang w:eastAsia="sk-SK"/>
        </w:rPr>
      </w:pPr>
    </w:p>
    <w:p w14:paraId="3547CB88" w14:textId="7777777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1E57F8AD" w14:textId="642C40AE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b/>
          <w:sz w:val="22"/>
          <w:szCs w:val="22"/>
          <w:lang w:eastAsia="sk-SK"/>
        </w:rPr>
        <w:t>1</w:t>
      </w:r>
      <w:r w:rsidR="00840B7D" w:rsidRPr="00310156">
        <w:rPr>
          <w:rFonts w:ascii="Arial" w:hAnsi="Arial"/>
          <w:b/>
          <w:sz w:val="22"/>
          <w:szCs w:val="22"/>
          <w:lang w:eastAsia="sk-SK"/>
        </w:rPr>
        <w:t>3</w:t>
      </w:r>
      <w:r w:rsidRPr="00310156">
        <w:rPr>
          <w:rFonts w:ascii="Arial" w:hAnsi="Arial"/>
          <w:b/>
          <w:sz w:val="22"/>
          <w:szCs w:val="22"/>
          <w:lang w:eastAsia="sk-SK"/>
        </w:rPr>
        <w:t>.</w:t>
      </w:r>
      <w:r w:rsidRPr="00310156">
        <w:rPr>
          <w:rFonts w:ascii="Arial" w:hAnsi="Arial"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Školiace zariadenie</w:t>
      </w:r>
      <w:r w:rsidR="00652148" w:rsidRPr="00310156">
        <w:rPr>
          <w:rFonts w:ascii="Arial" w:hAnsi="Arial"/>
          <w:b/>
          <w:sz w:val="22"/>
          <w:szCs w:val="22"/>
          <w:lang w:eastAsia="sk-SK"/>
        </w:rPr>
        <w:t xml:space="preserve"> </w:t>
      </w:r>
      <w:r w:rsidRPr="00310156">
        <w:rPr>
          <w:rFonts w:ascii="Arial" w:hAnsi="Arial"/>
          <w:b/>
          <w:sz w:val="22"/>
          <w:szCs w:val="22"/>
          <w:lang w:eastAsia="sk-SK"/>
        </w:rPr>
        <w:t>Katedra výučby pri SSTVP Banská Bystrica potvrdzuje</w:t>
      </w:r>
      <w:r w:rsidRPr="00310156">
        <w:rPr>
          <w:rFonts w:ascii="Arial" w:hAnsi="Arial"/>
          <w:sz w:val="22"/>
          <w:szCs w:val="22"/>
          <w:lang w:eastAsia="sk-SK"/>
        </w:rPr>
        <w:t xml:space="preserve">, </w:t>
      </w:r>
    </w:p>
    <w:p w14:paraId="2FEBB747" w14:textId="4D05D86D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že prihlásený uchádzač absolvoval odbornú prípravu v kurze výučby technick</w:t>
      </w:r>
      <w:r w:rsidR="00652148" w:rsidRPr="00310156">
        <w:rPr>
          <w:rFonts w:ascii="Arial" w:hAnsi="Arial"/>
          <w:sz w:val="22"/>
          <w:szCs w:val="22"/>
          <w:lang w:eastAsia="sk-SK"/>
        </w:rPr>
        <w:t>ého</w:t>
      </w:r>
      <w:r w:rsidRPr="00310156">
        <w:rPr>
          <w:rFonts w:ascii="Arial" w:hAnsi="Arial"/>
          <w:sz w:val="22"/>
          <w:szCs w:val="22"/>
          <w:lang w:eastAsia="sk-SK"/>
        </w:rPr>
        <w:t xml:space="preserve"> vedúc</w:t>
      </w:r>
      <w:r w:rsidR="00652148" w:rsidRPr="00310156">
        <w:rPr>
          <w:rFonts w:ascii="Arial" w:hAnsi="Arial"/>
          <w:sz w:val="22"/>
          <w:szCs w:val="22"/>
          <w:lang w:eastAsia="sk-SK"/>
        </w:rPr>
        <w:t xml:space="preserve">eho </w:t>
      </w:r>
      <w:r w:rsidRPr="00310156">
        <w:rPr>
          <w:rFonts w:ascii="Arial" w:hAnsi="Arial"/>
          <w:sz w:val="22"/>
          <w:szCs w:val="22"/>
          <w:lang w:eastAsia="sk-SK"/>
        </w:rPr>
        <w:t>odstrelov v predpísanom rozsahu v dňoch:</w:t>
      </w:r>
    </w:p>
    <w:p w14:paraId="10054A63" w14:textId="6C60C55A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16"/>
          <w:szCs w:val="16"/>
          <w:lang w:eastAsia="sk-SK"/>
        </w:rPr>
        <w:t xml:space="preserve">                                                                        ......................................................................................................................................................</w:t>
      </w:r>
      <w:r w:rsidR="00652148" w:rsidRPr="00310156">
        <w:rPr>
          <w:rFonts w:ascii="Arial" w:hAnsi="Arial"/>
          <w:sz w:val="16"/>
          <w:szCs w:val="16"/>
          <w:lang w:eastAsia="sk-SK"/>
        </w:rPr>
        <w:t>.</w:t>
      </w:r>
    </w:p>
    <w:p w14:paraId="1033F579" w14:textId="577FF65E" w:rsidR="00652148" w:rsidRPr="00310156" w:rsidRDefault="00652148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360373CC" w14:textId="7777777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3D7E214E" w14:textId="10433354" w:rsidR="00AC7730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7D14CAFE" w14:textId="4B0AF11A" w:rsidR="00DE4984" w:rsidRDefault="00DE4984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7DD05C17" w14:textId="77777777" w:rsidR="001907F8" w:rsidRDefault="001907F8" w:rsidP="00AC7730">
      <w:pPr>
        <w:jc w:val="both"/>
        <w:rPr>
          <w:rFonts w:ascii="Arial" w:hAnsi="Arial"/>
          <w:sz w:val="22"/>
          <w:szCs w:val="22"/>
          <w:lang w:eastAsia="sk-SK"/>
        </w:rPr>
      </w:pPr>
    </w:p>
    <w:p w14:paraId="2AD0745F" w14:textId="77777777" w:rsidR="00AC7730" w:rsidRPr="00310156" w:rsidRDefault="00AC7730" w:rsidP="00AC7730">
      <w:pPr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>..........................................                                                        ........................................................................</w:t>
      </w:r>
    </w:p>
    <w:p w14:paraId="1A0D1B7C" w14:textId="3CE5782B" w:rsidR="00AC7730" w:rsidRPr="00310156" w:rsidRDefault="00AC7730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 dátum</w:t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                                                                podpis a pečiatka</w:t>
      </w:r>
    </w:p>
    <w:p w14:paraId="03E415A7" w14:textId="1714AA51" w:rsidR="00AC7730" w:rsidRPr="00310156" w:rsidRDefault="00AC7730" w:rsidP="00AC7730">
      <w:pPr>
        <w:ind w:left="5664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 xml:space="preserve">   oprávnen</w:t>
      </w:r>
      <w:r w:rsidR="005C12A1" w:rsidRPr="00310156">
        <w:rPr>
          <w:rFonts w:ascii="Arial" w:hAnsi="Arial"/>
          <w:sz w:val="22"/>
          <w:szCs w:val="22"/>
          <w:lang w:eastAsia="sk-SK"/>
        </w:rPr>
        <w:t>á</w:t>
      </w:r>
      <w:r w:rsidRPr="00310156">
        <w:rPr>
          <w:rFonts w:ascii="Arial" w:hAnsi="Arial"/>
          <w:sz w:val="22"/>
          <w:szCs w:val="22"/>
          <w:lang w:eastAsia="sk-SK"/>
        </w:rPr>
        <w:t xml:space="preserve"> osob</w:t>
      </w:r>
      <w:r w:rsidR="005C12A1" w:rsidRPr="00310156">
        <w:rPr>
          <w:rFonts w:ascii="Arial" w:hAnsi="Arial"/>
          <w:sz w:val="22"/>
          <w:szCs w:val="22"/>
          <w:lang w:eastAsia="sk-SK"/>
        </w:rPr>
        <w:t>a</w:t>
      </w:r>
      <w:r w:rsidRPr="00310156">
        <w:rPr>
          <w:rFonts w:ascii="Arial" w:hAnsi="Arial"/>
          <w:sz w:val="22"/>
          <w:szCs w:val="22"/>
          <w:lang w:eastAsia="sk-SK"/>
        </w:rPr>
        <w:t xml:space="preserve"> školiaceho zariadenia</w:t>
      </w:r>
    </w:p>
    <w:p w14:paraId="601F6495" w14:textId="2827B9EE" w:rsidR="00AC7730" w:rsidRPr="00310156" w:rsidRDefault="00AC7730" w:rsidP="00AC7730">
      <w:pPr>
        <w:ind w:left="2832" w:hanging="2127"/>
        <w:jc w:val="both"/>
        <w:rPr>
          <w:rFonts w:ascii="Arial" w:hAnsi="Arial"/>
          <w:sz w:val="22"/>
          <w:szCs w:val="22"/>
          <w:lang w:eastAsia="sk-SK"/>
        </w:rPr>
      </w:pP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</w:r>
      <w:r w:rsidRPr="00310156">
        <w:rPr>
          <w:rFonts w:ascii="Arial" w:hAnsi="Arial"/>
          <w:sz w:val="22"/>
          <w:szCs w:val="22"/>
          <w:lang w:eastAsia="sk-SK"/>
        </w:rPr>
        <w:tab/>
        <w:t xml:space="preserve">            vedúci Katedry výučby strelmajstrov a</w:t>
      </w:r>
      <w:r w:rsidR="00D74496" w:rsidRPr="00310156">
        <w:rPr>
          <w:rFonts w:ascii="Arial" w:hAnsi="Arial"/>
          <w:sz w:val="22"/>
          <w:szCs w:val="22"/>
          <w:lang w:eastAsia="sk-SK"/>
        </w:rPr>
        <w:t> </w:t>
      </w:r>
      <w:r w:rsidRPr="00310156">
        <w:rPr>
          <w:rFonts w:ascii="Arial" w:hAnsi="Arial"/>
          <w:sz w:val="22"/>
          <w:szCs w:val="22"/>
          <w:lang w:eastAsia="sk-SK"/>
        </w:rPr>
        <w:t>TVO</w:t>
      </w:r>
    </w:p>
    <w:p w14:paraId="22329E32" w14:textId="77777777" w:rsidR="001907F8" w:rsidRPr="009A1373" w:rsidRDefault="001907F8" w:rsidP="00AC7730">
      <w:pPr>
        <w:jc w:val="both"/>
        <w:rPr>
          <w:rFonts w:ascii="Arial" w:hAnsi="Arial"/>
          <w:sz w:val="28"/>
          <w:szCs w:val="28"/>
          <w:lang w:eastAsia="sk-SK"/>
        </w:rPr>
      </w:pPr>
    </w:p>
    <w:p w14:paraId="75008C25" w14:textId="77777777" w:rsidR="00AC7730" w:rsidRPr="00310156" w:rsidRDefault="00AC7730" w:rsidP="00AC7730">
      <w:pPr>
        <w:jc w:val="both"/>
        <w:rPr>
          <w:rFonts w:ascii="Arial" w:hAnsi="Arial"/>
          <w:b/>
          <w:bCs/>
          <w:sz w:val="20"/>
          <w:szCs w:val="20"/>
          <w:lang w:eastAsia="sk-SK"/>
        </w:rPr>
      </w:pPr>
      <w:r w:rsidRPr="00310156">
        <w:rPr>
          <w:rFonts w:ascii="Arial" w:hAnsi="Arial"/>
          <w:b/>
          <w:bCs/>
          <w:sz w:val="20"/>
          <w:szCs w:val="20"/>
          <w:lang w:eastAsia="sk-SK"/>
        </w:rPr>
        <w:t>Vysvetlivky k bodom *):</w:t>
      </w:r>
    </w:p>
    <w:p w14:paraId="310D64DF" w14:textId="77777777" w:rsidR="00AC7730" w:rsidRPr="00C75D89" w:rsidRDefault="00AC7730" w:rsidP="00AC7730">
      <w:pPr>
        <w:jc w:val="both"/>
        <w:rPr>
          <w:rFonts w:ascii="Arial" w:hAnsi="Arial"/>
          <w:sz w:val="8"/>
          <w:szCs w:val="8"/>
          <w:lang w:eastAsia="sk-SK"/>
        </w:rPr>
      </w:pPr>
    </w:p>
    <w:p w14:paraId="69E39B8C" w14:textId="1FB137C6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 CE" w:hAnsi="Arial CE"/>
          <w:b/>
          <w:sz w:val="20"/>
          <w:szCs w:val="20"/>
          <w:u w:val="single"/>
          <w:lang w:eastAsia="sk-SK"/>
        </w:rPr>
      </w:pPr>
      <w:r w:rsidRPr="00310156">
        <w:rPr>
          <w:rFonts w:ascii="Arial CE" w:hAnsi="Arial CE"/>
          <w:b/>
          <w:sz w:val="20"/>
          <w:szCs w:val="20"/>
          <w:lang w:eastAsia="sk-SK"/>
        </w:rPr>
        <w:t xml:space="preserve">*¹) </w:t>
      </w:r>
      <w:bookmarkStart w:id="6" w:name="_Hlk521568917"/>
      <w:r w:rsidRPr="00310156">
        <w:rPr>
          <w:rFonts w:ascii="Arial CE" w:hAnsi="Arial CE"/>
          <w:b/>
          <w:sz w:val="20"/>
          <w:szCs w:val="20"/>
          <w:u w:val="single"/>
          <w:lang w:eastAsia="sk-SK"/>
        </w:rPr>
        <w:t xml:space="preserve">príloha: overená kópia 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 priložiť k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 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prihláške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:</w:t>
      </w:r>
    </w:p>
    <w:p w14:paraId="654C3C63" w14:textId="77777777" w:rsidR="00EB2448" w:rsidRDefault="0001279F" w:rsidP="00AC7730">
      <w:pPr>
        <w:autoSpaceDE w:val="0"/>
        <w:autoSpaceDN w:val="0"/>
        <w:adjustRightInd w:val="0"/>
        <w:jc w:val="both"/>
        <w:rPr>
          <w:rFonts w:ascii="Arial CE" w:hAnsi="Arial CE"/>
          <w:sz w:val="20"/>
          <w:szCs w:val="20"/>
          <w:lang w:eastAsia="sk-SK"/>
        </w:rPr>
      </w:pPr>
      <w:r w:rsidRPr="00310156">
        <w:rPr>
          <w:rFonts w:ascii="Arial CE" w:hAnsi="Arial CE"/>
          <w:bCs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 CE" w:hAnsi="Arial CE"/>
          <w:bCs/>
          <w:sz w:val="20"/>
          <w:szCs w:val="20"/>
          <w:lang w:eastAsia="sk-SK"/>
        </w:rPr>
        <w:t xml:space="preserve">V zmysle </w:t>
      </w:r>
      <w:r w:rsidR="00AC7730" w:rsidRPr="00310156">
        <w:rPr>
          <w:rFonts w:ascii="Arial CE" w:hAnsi="Arial CE"/>
          <w:b/>
          <w:sz w:val="20"/>
          <w:szCs w:val="20"/>
          <w:lang w:eastAsia="sk-SK"/>
        </w:rPr>
        <w:t xml:space="preserve">§ 33 </w:t>
      </w:r>
      <w:bookmarkEnd w:id="6"/>
      <w:r w:rsidR="00AC7730" w:rsidRPr="00310156">
        <w:rPr>
          <w:rFonts w:ascii="Arial CE" w:hAnsi="Arial CE"/>
          <w:b/>
          <w:sz w:val="20"/>
          <w:szCs w:val="20"/>
          <w:lang w:eastAsia="sk-SK"/>
        </w:rPr>
        <w:t xml:space="preserve">ods.(2) </w:t>
      </w:r>
      <w:r w:rsidR="00AC7730" w:rsidRPr="00310156">
        <w:rPr>
          <w:rFonts w:ascii="Arial CE" w:hAnsi="Arial CE"/>
          <w:b/>
          <w:sz w:val="20"/>
          <w:szCs w:val="20"/>
        </w:rPr>
        <w:t>Zákona č. 58/2014 Z. z.</w:t>
      </w:r>
      <w:r w:rsidR="00AC7730" w:rsidRPr="00310156">
        <w:rPr>
          <w:rFonts w:ascii="Arial CE" w:hAnsi="Arial CE"/>
          <w:sz w:val="20"/>
          <w:szCs w:val="20"/>
          <w:lang w:eastAsia="sk-SK"/>
        </w:rPr>
        <w:t>:</w:t>
      </w:r>
      <w:r w:rsidRPr="00310156">
        <w:rPr>
          <w:rFonts w:ascii="Arial CE" w:hAnsi="Arial CE"/>
          <w:sz w:val="20"/>
          <w:szCs w:val="20"/>
          <w:lang w:eastAsia="sk-SK"/>
        </w:rPr>
        <w:t xml:space="preserve"> </w:t>
      </w:r>
      <w:r w:rsidR="00AC7730" w:rsidRPr="00310156">
        <w:rPr>
          <w:rFonts w:ascii="Arial CE" w:hAnsi="Arial CE"/>
          <w:sz w:val="20"/>
          <w:szCs w:val="20"/>
          <w:lang w:eastAsia="sk-SK"/>
        </w:rPr>
        <w:t xml:space="preserve">Uchádzač o oprávnenie na výkon funkcie technického </w:t>
      </w:r>
      <w:r w:rsidRPr="00310156">
        <w:rPr>
          <w:rFonts w:ascii="Arial CE" w:hAnsi="Arial CE"/>
          <w:sz w:val="20"/>
          <w:szCs w:val="20"/>
          <w:lang w:eastAsia="sk-SK"/>
        </w:rPr>
        <w:t xml:space="preserve">  </w:t>
      </w:r>
    </w:p>
    <w:p w14:paraId="4FED661A" w14:textId="2F841D0A" w:rsidR="00AC7730" w:rsidRPr="00310156" w:rsidRDefault="00EB2448" w:rsidP="00AC7730">
      <w:pPr>
        <w:autoSpaceDE w:val="0"/>
        <w:autoSpaceDN w:val="0"/>
        <w:adjustRightInd w:val="0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 CE" w:hAnsi="Arial CE"/>
          <w:sz w:val="20"/>
          <w:szCs w:val="20"/>
          <w:lang w:eastAsia="sk-SK"/>
        </w:rPr>
        <w:t>vedúceho odstrelov musí byť strelmajster starší ako 24 rokov, mať</w:t>
      </w:r>
      <w:r w:rsidR="00AC7730" w:rsidRPr="00310156">
        <w:rPr>
          <w:rFonts w:ascii="Arial CE" w:hAnsi="Arial CE"/>
          <w:b/>
          <w:bCs/>
          <w:sz w:val="20"/>
          <w:szCs w:val="20"/>
          <w:lang w:eastAsia="sk-SK"/>
        </w:rPr>
        <w:t xml:space="preserve"> úplné stredné vzdelanie s maturitou</w:t>
      </w:r>
      <w:r w:rsidR="00AC7730" w:rsidRPr="00310156">
        <w:rPr>
          <w:rFonts w:ascii="Arial CE" w:hAnsi="Arial CE"/>
          <w:sz w:val="20"/>
          <w:szCs w:val="20"/>
          <w:lang w:eastAsia="sk-SK"/>
        </w:rPr>
        <w:t xml:space="preserve">. </w:t>
      </w:r>
    </w:p>
    <w:p w14:paraId="6172CF28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 CE" w:hAnsi="Arial CE"/>
          <w:sz w:val="10"/>
          <w:szCs w:val="10"/>
          <w:lang w:eastAsia="sk-SK"/>
        </w:rPr>
      </w:pPr>
    </w:p>
    <w:p w14:paraId="0C8217F6" w14:textId="7F5306F2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*²) </w:t>
      </w:r>
      <w:r w:rsidRPr="000D2E1B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príloha: kópia 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 priložiť k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 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prihláške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:</w:t>
      </w:r>
    </w:p>
    <w:p w14:paraId="4AFD1580" w14:textId="77777777" w:rsidR="0001279F" w:rsidRPr="00310156" w:rsidRDefault="0001279F" w:rsidP="000127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1. číslo preukazu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 strelmajstra a TVO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(predná 1. strana)</w:t>
      </w:r>
    </w:p>
    <w:p w14:paraId="29989E70" w14:textId="77777777" w:rsidR="0001279F" w:rsidRPr="00310156" w:rsidRDefault="0001279F" w:rsidP="000127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2. preukaz vyda</w:t>
      </w:r>
      <w:r w:rsidRPr="00310156">
        <w:rPr>
          <w:rFonts w:ascii="Arial" w:hAnsi="Arial" w:cs="Arial"/>
          <w:sz w:val="20"/>
          <w:szCs w:val="20"/>
          <w:lang w:eastAsia="sk-SK"/>
        </w:rPr>
        <w:t>l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>kto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, kde a kedy (2. a 3. strana)</w:t>
      </w:r>
    </w:p>
    <w:p w14:paraId="2AFB4E99" w14:textId="41C12D11" w:rsidR="00AC7730" w:rsidRPr="00310156" w:rsidRDefault="0001279F" w:rsidP="000127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3.</w:t>
      </w:r>
      <w:r w:rsidR="00FC0E32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v preukaze uvedená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príslušná odbornosť oprávnenia</w:t>
      </w:r>
    </w:p>
    <w:p w14:paraId="0603061F" w14:textId="2AEABC3E" w:rsidR="00AC7730" w:rsidRPr="00310156" w:rsidRDefault="0001279F" w:rsidP="000127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4.</w:t>
      </w:r>
      <w:r w:rsidR="00FC0E32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v preukaze uvedená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platnosť oprávnenia s číslom jednania</w:t>
      </w:r>
    </w:p>
    <w:p w14:paraId="3D0E9221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308BEAC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*³) </w:t>
      </w:r>
      <w:r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príloha: originál – priložiť k prihláške</w:t>
      </w:r>
    </w:p>
    <w:p w14:paraId="3187BFA6" w14:textId="77777777" w:rsidR="00AC7730" w:rsidRPr="00310156" w:rsidRDefault="00AC7730" w:rsidP="00AC773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sk-SK"/>
        </w:rPr>
      </w:pPr>
    </w:p>
    <w:p w14:paraId="17A36792" w14:textId="38E12D78" w:rsidR="003C31A9" w:rsidRPr="00310156" w:rsidRDefault="00AC7730" w:rsidP="003C31A9">
      <w:pPr>
        <w:jc w:val="both"/>
        <w:rPr>
          <w:rFonts w:ascii="Arial" w:hAnsi="Arial"/>
          <w:sz w:val="20"/>
          <w:szCs w:val="20"/>
          <w:lang w:eastAsia="sk-SK"/>
        </w:rPr>
      </w:pP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 xml:space="preserve">*⁴) </w:t>
      </w:r>
      <w:r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príloha:</w:t>
      </w:r>
      <w:r w:rsidR="003C31A9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potvrdenie</w:t>
      </w:r>
      <w:r w:rsidR="00ED7C5E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lekára</w:t>
      </w:r>
      <w:r w:rsidR="003C31A9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pracovnej </w:t>
      </w:r>
      <w:r w:rsidR="00ED7C5E">
        <w:rPr>
          <w:rFonts w:ascii="Arial" w:hAnsi="Arial"/>
          <w:b/>
          <w:bCs/>
          <w:sz w:val="20"/>
          <w:szCs w:val="20"/>
          <w:u w:val="single"/>
          <w:lang w:eastAsia="sk-SK"/>
        </w:rPr>
        <w:t>zdravotnej</w:t>
      </w:r>
      <w:r w:rsidR="003C31A9" w:rsidRPr="00310156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 služb</w:t>
      </w:r>
      <w:r w:rsidR="00D30B09">
        <w:rPr>
          <w:rFonts w:ascii="Arial" w:hAnsi="Arial"/>
          <w:b/>
          <w:bCs/>
          <w:sz w:val="20"/>
          <w:szCs w:val="20"/>
          <w:u w:val="single"/>
          <w:lang w:eastAsia="sk-SK"/>
        </w:rPr>
        <w:t xml:space="preserve">y 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– priložiť k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 </w:t>
      </w:r>
      <w:r w:rsidR="00D30B09" w:rsidRPr="00310156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prihláške</w:t>
      </w:r>
      <w:r w:rsidR="00D30B09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:</w:t>
      </w:r>
    </w:p>
    <w:p w14:paraId="3FD02430" w14:textId="0B3A5FFC" w:rsidR="00AC7730" w:rsidRPr="00310156" w:rsidRDefault="003C31A9" w:rsidP="00AC7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DE35A4">
        <w:rPr>
          <w:rFonts w:ascii="Arial" w:hAnsi="Arial" w:cs="Arial"/>
          <w:b/>
          <w:bCs/>
          <w:sz w:val="20"/>
          <w:szCs w:val="20"/>
          <w:lang w:eastAsia="sk-SK"/>
        </w:rPr>
        <w:t>O</w:t>
      </w:r>
      <w:r w:rsidRPr="00310156">
        <w:rPr>
          <w:rFonts w:ascii="Arial" w:hAnsi="Arial" w:cs="Arial"/>
          <w:b/>
          <w:bCs/>
          <w:sz w:val="20"/>
          <w:szCs w:val="20"/>
          <w:lang w:eastAsia="sk-SK"/>
        </w:rPr>
        <w:t>riginál</w:t>
      </w:r>
      <w:r w:rsidR="008017C1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potvrdenie</w:t>
      </w:r>
      <w:r w:rsidR="00ED7C5E">
        <w:rPr>
          <w:rFonts w:ascii="Arial" w:hAnsi="Arial" w:cs="Arial"/>
          <w:sz w:val="20"/>
          <w:szCs w:val="20"/>
          <w:lang w:eastAsia="sk-SK"/>
        </w:rPr>
        <w:t xml:space="preserve"> lekára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pracovnej </w:t>
      </w:r>
      <w:r w:rsidR="00ED7C5E">
        <w:rPr>
          <w:rFonts w:ascii="Arial" w:hAnsi="Arial" w:cs="Arial"/>
          <w:sz w:val="20"/>
          <w:szCs w:val="20"/>
          <w:lang w:eastAsia="sk-SK"/>
        </w:rPr>
        <w:t>zdravotne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j služby</w:t>
      </w:r>
      <w:r w:rsidR="008017C1">
        <w:rPr>
          <w:rFonts w:ascii="Arial" w:hAnsi="Arial" w:cs="Arial"/>
          <w:sz w:val="20"/>
          <w:szCs w:val="20"/>
          <w:lang w:eastAsia="sk-SK"/>
        </w:rPr>
        <w:t>,</w:t>
      </w:r>
    </w:p>
    <w:p w14:paraId="78BBBE8D" w14:textId="4540BBA0" w:rsidR="005C12A1" w:rsidRPr="00310156" w:rsidRDefault="003C31A9" w:rsidP="005C12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</w:t>
      </w:r>
      <w:r w:rsidR="008017C1">
        <w:rPr>
          <w:rFonts w:ascii="Arial" w:hAnsi="Arial" w:cs="Arial"/>
          <w:sz w:val="20"/>
          <w:szCs w:val="20"/>
          <w:lang w:eastAsia="sk-SK"/>
        </w:rPr>
        <w:t xml:space="preserve">alebo </w:t>
      </w:r>
      <w:r w:rsidR="00AC7730" w:rsidRPr="00310156">
        <w:rPr>
          <w:rFonts w:ascii="Arial" w:hAnsi="Arial" w:cs="Arial"/>
          <w:b/>
          <w:bCs/>
          <w:sz w:val="20"/>
          <w:szCs w:val="20"/>
          <w:lang w:eastAsia="sk-SK"/>
        </w:rPr>
        <w:t>kópia</w:t>
      </w:r>
      <w:r w:rsidR="008017C1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potvrdeni</w:t>
      </w:r>
      <w:r w:rsidR="008017C1">
        <w:rPr>
          <w:rFonts w:ascii="Arial" w:hAnsi="Arial" w:cs="Arial"/>
          <w:sz w:val="20"/>
          <w:szCs w:val="20"/>
          <w:lang w:eastAsia="sk-SK"/>
        </w:rPr>
        <w:t>a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ED7C5E">
        <w:rPr>
          <w:rFonts w:ascii="Arial" w:hAnsi="Arial" w:cs="Arial"/>
          <w:sz w:val="20"/>
          <w:szCs w:val="20"/>
          <w:lang w:eastAsia="sk-SK"/>
        </w:rPr>
        <w:t xml:space="preserve">lekára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pracovnej </w:t>
      </w:r>
      <w:r w:rsidR="00ED7C5E">
        <w:rPr>
          <w:rFonts w:ascii="Arial" w:hAnsi="Arial" w:cs="Arial"/>
          <w:sz w:val="20"/>
          <w:szCs w:val="20"/>
          <w:lang w:eastAsia="sk-SK"/>
        </w:rPr>
        <w:t xml:space="preserve">zdravotnej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služb</w:t>
      </w:r>
      <w:r w:rsidR="00ED7C5E">
        <w:rPr>
          <w:rFonts w:ascii="Arial" w:hAnsi="Arial" w:cs="Arial"/>
          <w:sz w:val="20"/>
          <w:szCs w:val="20"/>
          <w:lang w:eastAsia="sk-SK"/>
        </w:rPr>
        <w:t>y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, overen</w:t>
      </w:r>
      <w:r w:rsidR="00ED7C5E">
        <w:rPr>
          <w:rFonts w:ascii="Arial" w:hAnsi="Arial" w:cs="Arial"/>
          <w:sz w:val="20"/>
          <w:szCs w:val="20"/>
          <w:lang w:eastAsia="sk-SK"/>
        </w:rPr>
        <w:t>á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poverenou osobou oprávnenej osob</w:t>
      </w:r>
      <w:r w:rsidR="005C12A1" w:rsidRPr="00310156">
        <w:rPr>
          <w:rFonts w:ascii="Arial" w:hAnsi="Arial" w:cs="Arial"/>
          <w:sz w:val="20"/>
          <w:szCs w:val="20"/>
          <w:lang w:eastAsia="sk-SK"/>
        </w:rPr>
        <w:t xml:space="preserve">y.  </w:t>
      </w:r>
    </w:p>
    <w:p w14:paraId="13251198" w14:textId="3EB5D045" w:rsidR="00AC7730" w:rsidRPr="00310156" w:rsidRDefault="005C12A1" w:rsidP="00AC7730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sk-SK"/>
        </w:rPr>
      </w:pPr>
      <w:r w:rsidRPr="00310156">
        <w:rPr>
          <w:rFonts w:ascii="Arial" w:hAnsi="Arial" w:cs="Arial"/>
          <w:sz w:val="20"/>
          <w:szCs w:val="20"/>
          <w:lang w:eastAsia="sk-SK"/>
        </w:rPr>
        <w:t xml:space="preserve">     Poverená osoba: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titul</w:t>
      </w:r>
      <w:r w:rsidRPr="00310156">
        <w:rPr>
          <w:rFonts w:ascii="Arial" w:hAnsi="Arial" w:cs="Arial"/>
          <w:sz w:val="20"/>
          <w:szCs w:val="20"/>
          <w:lang w:eastAsia="sk-SK"/>
        </w:rPr>
        <w:t>,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men</w:t>
      </w:r>
      <w:r w:rsidRPr="00310156">
        <w:rPr>
          <w:rFonts w:ascii="Arial" w:hAnsi="Arial" w:cs="Arial"/>
          <w:sz w:val="20"/>
          <w:szCs w:val="20"/>
          <w:lang w:eastAsia="sk-SK"/>
        </w:rPr>
        <w:t>o,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 priezvis</w:t>
      </w:r>
      <w:r w:rsidRPr="00310156">
        <w:rPr>
          <w:rFonts w:ascii="Arial" w:hAnsi="Arial" w:cs="Arial"/>
          <w:sz w:val="20"/>
          <w:szCs w:val="20"/>
          <w:lang w:eastAsia="sk-SK"/>
        </w:rPr>
        <w:t>ko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, </w:t>
      </w:r>
      <w:r w:rsidR="008017C1">
        <w:rPr>
          <w:rFonts w:ascii="Arial" w:hAnsi="Arial" w:cs="Arial"/>
          <w:sz w:val="20"/>
          <w:szCs w:val="20"/>
          <w:lang w:eastAsia="sk-SK"/>
        </w:rPr>
        <w:t>funkcia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 a</w:t>
      </w:r>
      <w:r w:rsidRPr="00310156">
        <w:rPr>
          <w:rFonts w:ascii="Arial" w:hAnsi="Arial" w:cs="Arial"/>
          <w:sz w:val="20"/>
          <w:szCs w:val="20"/>
          <w:lang w:eastAsia="sk-SK"/>
        </w:rPr>
        <w:t> 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potvrden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ie </w:t>
      </w:r>
      <w:r w:rsidR="00DE4984">
        <w:rPr>
          <w:rFonts w:ascii="Arial" w:hAnsi="Arial" w:cs="Arial"/>
          <w:sz w:val="20"/>
          <w:szCs w:val="20"/>
          <w:lang w:eastAsia="sk-SK"/>
        </w:rPr>
        <w:t xml:space="preserve">kópie </w:t>
      </w:r>
      <w:r w:rsidRPr="00310156">
        <w:rPr>
          <w:rFonts w:ascii="Arial" w:hAnsi="Arial" w:cs="Arial"/>
          <w:sz w:val="20"/>
          <w:szCs w:val="20"/>
          <w:lang w:eastAsia="sk-SK"/>
        </w:rPr>
        <w:t xml:space="preserve">jej 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 xml:space="preserve">originál podpisom </w:t>
      </w:r>
      <w:r w:rsidR="00DE4984">
        <w:rPr>
          <w:rFonts w:ascii="Arial" w:hAnsi="Arial" w:cs="Arial"/>
          <w:sz w:val="20"/>
          <w:szCs w:val="20"/>
          <w:lang w:eastAsia="sk-SK"/>
        </w:rPr>
        <w:t>a</w:t>
      </w:r>
      <w:r w:rsidR="00DE35A4">
        <w:rPr>
          <w:rFonts w:ascii="Arial" w:hAnsi="Arial" w:cs="Arial"/>
          <w:sz w:val="20"/>
          <w:szCs w:val="20"/>
          <w:lang w:eastAsia="sk-SK"/>
        </w:rPr>
        <w:t> </w:t>
      </w:r>
      <w:r w:rsidR="00AC7730" w:rsidRPr="00310156">
        <w:rPr>
          <w:rFonts w:ascii="Arial" w:hAnsi="Arial" w:cs="Arial"/>
          <w:sz w:val="20"/>
          <w:szCs w:val="20"/>
          <w:lang w:eastAsia="sk-SK"/>
        </w:rPr>
        <w:t>pečiatkou</w:t>
      </w:r>
      <w:r w:rsidR="00DE35A4">
        <w:rPr>
          <w:rFonts w:ascii="Arial" w:hAnsi="Arial" w:cs="Arial"/>
          <w:sz w:val="20"/>
          <w:szCs w:val="20"/>
          <w:lang w:eastAsia="sk-SK"/>
        </w:rPr>
        <w:t>.</w:t>
      </w:r>
    </w:p>
    <w:sectPr w:rsidR="00AC7730" w:rsidRPr="00310156" w:rsidSect="00974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80" w:bottom="567" w:left="130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D55B" w14:textId="77777777" w:rsidR="001E5438" w:rsidRDefault="001E5438">
      <w:r>
        <w:separator/>
      </w:r>
    </w:p>
  </w:endnote>
  <w:endnote w:type="continuationSeparator" w:id="0">
    <w:p w14:paraId="747ED588" w14:textId="77777777" w:rsidR="001E5438" w:rsidRDefault="001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A4D" w14:textId="77777777" w:rsidR="00571767" w:rsidRDefault="005717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081" w14:textId="77777777" w:rsidR="00140C58" w:rsidRPr="00206CC0" w:rsidRDefault="00571767">
    <w:pPr>
      <w:pStyle w:val="Bezriadkovania"/>
      <w:rPr>
        <w:rFonts w:ascii="Arial CE" w:hAnsi="Arial CE" w:cs="Arial"/>
        <w:sz w:val="12"/>
        <w:szCs w:val="12"/>
      </w:rPr>
    </w:pPr>
    <w:r>
      <w:rPr>
        <w:rFonts w:ascii="Arial CE" w:hAnsi="Arial CE"/>
        <w:sz w:val="12"/>
        <w:szCs w:val="12"/>
      </w:rPr>
      <w:pict w14:anchorId="7E10DAEF">
        <v:rect id="_x0000_i1026" style="width:0;height:1.5pt" o:hralign="center" o:hrstd="t" o:hr="t" fillcolor="#a0a0a0" stroked="f"/>
      </w:pict>
    </w:r>
  </w:p>
  <w:p w14:paraId="4B295E63" w14:textId="7F918F74" w:rsidR="00AC7730" w:rsidRPr="0060022B" w:rsidRDefault="00062845" w:rsidP="00062845">
    <w:pPr>
      <w:pStyle w:val="Bezriadkovania"/>
      <w:ind w:left="2832" w:firstLine="708"/>
      <w:rPr>
        <w:rFonts w:ascii="Arial CE" w:hAnsi="Arial CE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sk-SK"/>
      </w:rPr>
      <w:t xml:space="preserve">    </w:t>
    </w:r>
    <w:r>
      <w:rPr>
        <w:rFonts w:ascii="Arial" w:hAnsi="Arial" w:cs="Arial"/>
        <w:b/>
        <w:sz w:val="4"/>
        <w:szCs w:val="4"/>
        <w:lang w:val="sk-SK"/>
      </w:rPr>
      <w:t xml:space="preserve"> </w:t>
    </w:r>
    <w:r w:rsidR="00AC7730" w:rsidRPr="0060022B">
      <w:rPr>
        <w:rFonts w:ascii="Arial" w:hAnsi="Arial" w:cs="Arial"/>
        <w:b/>
        <w:sz w:val="16"/>
        <w:szCs w:val="16"/>
        <w:lang w:val="sk-SK"/>
      </w:rPr>
      <w:t xml:space="preserve">Prihláška TVO vzor </w:t>
    </w:r>
    <w:r w:rsidR="00571767">
      <w:rPr>
        <w:rFonts w:ascii="Arial" w:hAnsi="Arial" w:cs="Arial"/>
        <w:b/>
        <w:sz w:val="16"/>
        <w:szCs w:val="16"/>
        <w:lang w:val="sk-SK"/>
      </w:rPr>
      <w:t>1.2024</w:t>
    </w:r>
  </w:p>
  <w:p w14:paraId="0D16DC67" w14:textId="77777777" w:rsidR="00AC7730" w:rsidRPr="0060022B" w:rsidRDefault="00AC7730" w:rsidP="00AC7730">
    <w:pPr>
      <w:pStyle w:val="Bezriadkovania"/>
      <w:jc w:val="center"/>
      <w:rPr>
        <w:rFonts w:ascii="Arial" w:hAnsi="Arial" w:cs="Arial"/>
        <w:b/>
        <w:sz w:val="6"/>
        <w:szCs w:val="6"/>
        <w:lang w:val="sk-SK"/>
      </w:rPr>
    </w:pPr>
  </w:p>
  <w:p w14:paraId="6E0BCF55" w14:textId="69091226" w:rsidR="00140C58" w:rsidRPr="00206CC0" w:rsidRDefault="00140C58">
    <w:pPr>
      <w:pStyle w:val="Bezriadkovania"/>
      <w:rPr>
        <w:b/>
        <w:sz w:val="18"/>
        <w:szCs w:val="18"/>
      </w:rPr>
    </w:pPr>
    <w:r w:rsidRPr="00206CC0">
      <w:rPr>
        <w:rFonts w:ascii="Arial" w:hAnsi="Arial" w:cs="Arial"/>
        <w:b/>
        <w:sz w:val="18"/>
        <w:szCs w:val="18"/>
      </w:rPr>
      <w:t>IČO: 31905293, DIČ: 2021465380</w:t>
    </w:r>
    <w:r w:rsidRPr="00206CC0">
      <w:rPr>
        <w:rFonts w:ascii="Arial" w:hAnsi="Arial" w:cs="Arial"/>
        <w:b/>
        <w:sz w:val="18"/>
        <w:szCs w:val="18"/>
        <w:lang w:val="de-DE"/>
      </w:rPr>
      <w:t xml:space="preserve"> </w:t>
    </w:r>
    <w:r w:rsidRPr="00206CC0">
      <w:rPr>
        <w:rFonts w:ascii="Arial" w:hAnsi="Arial" w:cs="Arial"/>
        <w:b/>
        <w:sz w:val="18"/>
        <w:szCs w:val="18"/>
        <w:lang w:val="de-DE"/>
      </w:rPr>
      <w:tab/>
    </w:r>
    <w:r>
      <w:rPr>
        <w:rFonts w:ascii="Arial" w:hAnsi="Arial" w:cs="Arial"/>
        <w:b/>
        <w:sz w:val="18"/>
        <w:szCs w:val="18"/>
        <w:lang w:val="de-DE"/>
      </w:rPr>
      <w:t xml:space="preserve">     </w:t>
    </w:r>
    <w:r w:rsidRPr="00206CC0">
      <w:rPr>
        <w:rFonts w:ascii="Arial" w:hAnsi="Arial" w:cs="Arial"/>
        <w:b/>
        <w:sz w:val="18"/>
        <w:szCs w:val="18"/>
      </w:rPr>
      <w:t>IBAN: SK57 0900 0000 0000 5019 3082</w:t>
    </w:r>
    <w:r w:rsidRPr="00206CC0">
      <w:rPr>
        <w:rFonts w:ascii="Arial" w:hAnsi="Arial" w:cs="Arial"/>
        <w:b/>
        <w:sz w:val="18"/>
        <w:szCs w:val="18"/>
        <w:lang w:val="de-DE"/>
      </w:rPr>
      <w:t xml:space="preserve">   </w:t>
    </w:r>
    <w:r>
      <w:rPr>
        <w:rFonts w:ascii="Arial" w:hAnsi="Arial" w:cs="Arial"/>
        <w:b/>
        <w:sz w:val="18"/>
        <w:szCs w:val="18"/>
        <w:lang w:val="de-DE"/>
      </w:rPr>
      <w:t xml:space="preserve">  </w:t>
    </w:r>
    <w:r w:rsidRPr="00206CC0">
      <w:rPr>
        <w:rFonts w:ascii="Arial" w:hAnsi="Arial" w:cs="Arial"/>
        <w:b/>
        <w:sz w:val="18"/>
        <w:szCs w:val="18"/>
      </w:rPr>
      <w:t>sekretariát mobil: +421 902 506 004</w:t>
    </w:r>
  </w:p>
  <w:p w14:paraId="561DF45A" w14:textId="32BBA0B1" w:rsidR="00140C58" w:rsidRDefault="00140C58">
    <w:pPr>
      <w:pStyle w:val="Bezriadkovania"/>
      <w:rPr>
        <w:rFonts w:ascii="Arial" w:hAnsi="Arial" w:cs="Arial"/>
        <w:b/>
        <w:sz w:val="18"/>
        <w:szCs w:val="18"/>
      </w:rPr>
    </w:pPr>
    <w:r w:rsidRPr="00206CC0">
      <w:rPr>
        <w:rFonts w:ascii="Arial" w:hAnsi="Arial" w:cs="Arial"/>
        <w:b/>
        <w:sz w:val="18"/>
        <w:szCs w:val="18"/>
        <w:lang w:val="de-DE"/>
      </w:rPr>
      <w:t>e</w:t>
    </w:r>
    <w:r w:rsidRPr="00206CC0">
      <w:rPr>
        <w:rFonts w:ascii="Arial" w:hAnsi="Arial" w:cs="Arial"/>
        <w:b/>
        <w:sz w:val="18"/>
        <w:szCs w:val="18"/>
      </w:rPr>
      <w:t>-mail</w:t>
    </w:r>
    <w:r>
      <w:rPr>
        <w:rFonts w:ascii="Arial" w:hAnsi="Arial" w:cs="Arial"/>
        <w:b/>
        <w:sz w:val="18"/>
        <w:szCs w:val="18"/>
      </w:rPr>
      <w:t>:</w:t>
    </w:r>
    <w:r w:rsidRPr="00206CC0"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7226D6">
        <w:rPr>
          <w:rStyle w:val="Hypertextovprepojenie"/>
          <w:rFonts w:ascii="Arial" w:hAnsi="Arial" w:cs="Arial"/>
          <w:sz w:val="18"/>
          <w:szCs w:val="18"/>
        </w:rPr>
        <w:t>sstvp</w:t>
      </w:r>
    </w:hyperlink>
    <w:hyperlink r:id="rId2" w:history="1">
      <w:r w:rsidRPr="00BC2082">
        <w:rPr>
          <w:rStyle w:val="Hypertextovprepojenie"/>
          <w:rFonts w:ascii="Arial" w:hAnsi="Arial" w:cs="Arial"/>
          <w:sz w:val="18"/>
          <w:szCs w:val="18"/>
        </w:rPr>
        <w:t>@sstvp.sk</w:t>
      </w:r>
    </w:hyperlink>
    <w:r w:rsidRPr="00BC2082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hyperlink r:id="rId3" w:history="1">
      <w:r w:rsidRPr="007226D6">
        <w:rPr>
          <w:rStyle w:val="Hypertextovprepojenie"/>
          <w:rFonts w:ascii="Arial" w:hAnsi="Arial" w:cs="Arial"/>
          <w:sz w:val="18"/>
          <w:szCs w:val="18"/>
        </w:rPr>
        <w:t>www.sstvp.sk</w:t>
      </w:r>
    </w:hyperlink>
    <w:r w:rsidRPr="00206CC0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2"/>
        <w:szCs w:val="2"/>
      </w:rPr>
      <w:t xml:space="preserve">     </w:t>
    </w:r>
    <w:r w:rsidRPr="00206CC0">
      <w:rPr>
        <w:rFonts w:ascii="Arial" w:hAnsi="Arial" w:cs="Arial"/>
        <w:b/>
        <w:sz w:val="18"/>
        <w:szCs w:val="18"/>
        <w:lang w:val="de-DE"/>
      </w:rPr>
      <w:t>BIC: GIB</w:t>
    </w:r>
    <w:r>
      <w:rPr>
        <w:rFonts w:ascii="Arial" w:hAnsi="Arial" w:cs="Arial"/>
        <w:b/>
        <w:sz w:val="18"/>
        <w:szCs w:val="18"/>
        <w:lang w:val="de-DE"/>
      </w:rPr>
      <w:t>AS</w:t>
    </w:r>
    <w:r w:rsidRPr="00206CC0">
      <w:rPr>
        <w:rFonts w:ascii="Arial" w:hAnsi="Arial" w:cs="Arial"/>
        <w:b/>
        <w:sz w:val="18"/>
        <w:szCs w:val="18"/>
        <w:lang w:val="de-DE"/>
      </w:rPr>
      <w:t xml:space="preserve">KBX  </w:t>
    </w:r>
    <w:r>
      <w:rPr>
        <w:rFonts w:ascii="Arial" w:hAnsi="Arial" w:cs="Arial"/>
        <w:b/>
        <w:sz w:val="18"/>
        <w:szCs w:val="18"/>
        <w:lang w:val="de-DE"/>
      </w:rPr>
      <w:t xml:space="preserve">                  </w:t>
    </w:r>
    <w:r w:rsidRPr="00206CC0">
      <w:rPr>
        <w:rFonts w:ascii="Arial" w:hAnsi="Arial" w:cs="Arial"/>
        <w:b/>
        <w:sz w:val="18"/>
        <w:szCs w:val="18"/>
      </w:rPr>
      <w:t xml:space="preserve">    </w:t>
    </w:r>
    <w:r>
      <w:rPr>
        <w:rFonts w:ascii="Arial" w:hAnsi="Arial" w:cs="Arial"/>
        <w:b/>
        <w:sz w:val="2"/>
        <w:szCs w:val="2"/>
      </w:rPr>
      <w:t xml:space="preserve">    </w:t>
    </w:r>
  </w:p>
  <w:p w14:paraId="23EE2222" w14:textId="77777777" w:rsidR="00140C58" w:rsidRPr="0060022B" w:rsidRDefault="00140C58" w:rsidP="00206CC0">
    <w:pPr>
      <w:pStyle w:val="Bezriadkovania"/>
      <w:rPr>
        <w:rFonts w:ascii="Arial" w:hAnsi="Arial" w:cs="Arial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651" w14:textId="77777777" w:rsidR="00571767" w:rsidRDefault="005717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5C34" w14:textId="77777777" w:rsidR="001E5438" w:rsidRDefault="001E5438">
      <w:r>
        <w:separator/>
      </w:r>
    </w:p>
  </w:footnote>
  <w:footnote w:type="continuationSeparator" w:id="0">
    <w:p w14:paraId="1FFB71A3" w14:textId="77777777" w:rsidR="001E5438" w:rsidRDefault="001E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A58" w14:textId="77777777" w:rsidR="00571767" w:rsidRDefault="005717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EDE" w14:textId="38F77648" w:rsidR="00140C58" w:rsidRDefault="00C5691D" w:rsidP="00C5691D">
    <w:r>
      <w:rPr>
        <w:noProof/>
      </w:rPr>
      <w:drawing>
        <wp:anchor distT="0" distB="0" distL="114300" distR="114300" simplePos="0" relativeHeight="251659776" behindDoc="0" locked="0" layoutInCell="1" allowOverlap="1" wp14:anchorId="7BAA6B0D" wp14:editId="0EDCC00E">
          <wp:simplePos x="0" y="0"/>
          <wp:positionH relativeFrom="margin">
            <wp:align>left</wp:align>
          </wp:positionH>
          <wp:positionV relativeFrom="margin">
            <wp:posOffset>-1080770</wp:posOffset>
          </wp:positionV>
          <wp:extent cx="981075" cy="981075"/>
          <wp:effectExtent l="0" t="0" r="9525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C58">
      <w:rPr>
        <w:rFonts w:ascii="Arial" w:eastAsia="Arial" w:hAnsi="Arial" w:cs="Arial"/>
        <w:b/>
        <w:noProof/>
        <w:sz w:val="28"/>
        <w:szCs w:val="28"/>
      </w:rPr>
      <w:drawing>
        <wp:anchor distT="0" distB="0" distL="114935" distR="114935" simplePos="0" relativeHeight="251656704" behindDoc="0" locked="0" layoutInCell="1" allowOverlap="1" wp14:anchorId="356D8A1E" wp14:editId="236C1160">
          <wp:simplePos x="0" y="0"/>
          <wp:positionH relativeFrom="column">
            <wp:posOffset>5481320</wp:posOffset>
          </wp:positionH>
          <wp:positionV relativeFrom="paragraph">
            <wp:posOffset>-46355</wp:posOffset>
          </wp:positionV>
          <wp:extent cx="540385" cy="36766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56" r="-197" b="-256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67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58">
      <w:rPr>
        <w:rFonts w:ascii="Arial" w:eastAsia="Arial" w:hAnsi="Arial" w:cs="Arial"/>
        <w:b/>
        <w:sz w:val="28"/>
        <w:szCs w:val="28"/>
      </w:rPr>
      <w:t>Slovenská spoločnosť pre trhacie a vŕtacie práce</w:t>
    </w:r>
  </w:p>
  <w:p w14:paraId="62B9A3A9" w14:textId="39F62E2D" w:rsidR="00140C58" w:rsidRDefault="00C5691D" w:rsidP="00C5691D">
    <w:r>
      <w:rPr>
        <w:rFonts w:ascii="Arial" w:eastAsia="Arial" w:hAnsi="Arial" w:cs="Arial"/>
        <w:b/>
      </w:rPr>
      <w:t xml:space="preserve">                              </w:t>
    </w:r>
    <w:r w:rsidR="00140C58">
      <w:rPr>
        <w:rFonts w:ascii="Arial" w:eastAsia="Arial" w:hAnsi="Arial" w:cs="Arial"/>
        <w:b/>
      </w:rPr>
      <w:t>Prezídium spoločnosti</w:t>
    </w:r>
  </w:p>
  <w:p w14:paraId="06C88282" w14:textId="49CA3FE9" w:rsidR="00140C58" w:rsidRDefault="00140C58" w:rsidP="00C5691D"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A151D76" wp14:editId="6717E9FE">
          <wp:simplePos x="0" y="0"/>
          <wp:positionH relativeFrom="margin">
            <wp:posOffset>5523865</wp:posOffset>
          </wp:positionH>
          <wp:positionV relativeFrom="margin">
            <wp:posOffset>-561975</wp:posOffset>
          </wp:positionV>
          <wp:extent cx="497840" cy="47625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91D"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>Československej armády 25, 974 01 Banská Bystrica</w:t>
    </w:r>
    <w:r w:rsidR="003A0514">
      <w:rPr>
        <w:rFonts w:ascii="Arial" w:eastAsia="Arial" w:hAnsi="Arial" w:cs="Arial"/>
        <w:b/>
      </w:rPr>
      <w:t xml:space="preserve"> SK</w:t>
    </w:r>
  </w:p>
  <w:p w14:paraId="55436F38" w14:textId="1B2219FC" w:rsidR="00140C58" w:rsidRDefault="00C5691D" w:rsidP="00C5691D">
    <w:r>
      <w:rPr>
        <w:rFonts w:ascii="Arial" w:eastAsia="Arial" w:hAnsi="Arial" w:cs="Arial"/>
        <w:b/>
        <w:sz w:val="16"/>
        <w:szCs w:val="16"/>
      </w:rPr>
      <w:t xml:space="preserve">                  </w:t>
    </w:r>
    <w:r w:rsidR="00140C58">
      <w:rPr>
        <w:rFonts w:ascii="Arial" w:eastAsia="Arial" w:hAnsi="Arial" w:cs="Arial"/>
        <w:b/>
        <w:sz w:val="16"/>
        <w:szCs w:val="16"/>
      </w:rPr>
      <w:t xml:space="preserve">Reg.: Ministerstvo vnútra SR, č. </w:t>
    </w:r>
    <w:proofErr w:type="spellStart"/>
    <w:r w:rsidR="00140C58">
      <w:rPr>
        <w:rFonts w:ascii="Arial" w:eastAsia="Arial" w:hAnsi="Arial" w:cs="Arial"/>
        <w:b/>
        <w:sz w:val="16"/>
        <w:szCs w:val="16"/>
      </w:rPr>
      <w:t>sp</w:t>
    </w:r>
    <w:proofErr w:type="spellEnd"/>
    <w:r w:rsidR="00140C58">
      <w:rPr>
        <w:rFonts w:ascii="Arial" w:eastAsia="Arial" w:hAnsi="Arial" w:cs="Arial"/>
        <w:b/>
        <w:sz w:val="16"/>
        <w:szCs w:val="16"/>
      </w:rPr>
      <w:t>. VVS/1-900/90-2276-6 z 19.4.2013</w:t>
    </w:r>
  </w:p>
  <w:p w14:paraId="170EA7D0" w14:textId="36579792" w:rsidR="00140C58" w:rsidRDefault="00C5691D" w:rsidP="00C5691D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40C58" w:rsidRPr="00515F3E">
      <w:rPr>
        <w:rFonts w:ascii="Arial" w:hAnsi="Arial" w:cs="Arial"/>
        <w:b/>
        <w:sz w:val="20"/>
        <w:szCs w:val="20"/>
      </w:rPr>
      <w:t xml:space="preserve">člen Zväzu slovenských </w:t>
    </w:r>
    <w:proofErr w:type="spellStart"/>
    <w:r w:rsidR="00140C58" w:rsidRPr="00515F3E">
      <w:rPr>
        <w:rFonts w:ascii="Arial" w:hAnsi="Arial" w:cs="Arial"/>
        <w:b/>
        <w:sz w:val="20"/>
        <w:szCs w:val="20"/>
      </w:rPr>
      <w:t>vedeckotechnických</w:t>
    </w:r>
    <w:proofErr w:type="spellEnd"/>
    <w:r w:rsidR="00140C58" w:rsidRPr="00515F3E">
      <w:rPr>
        <w:rFonts w:ascii="Arial" w:hAnsi="Arial" w:cs="Arial"/>
        <w:b/>
        <w:sz w:val="20"/>
        <w:szCs w:val="20"/>
      </w:rPr>
      <w:t xml:space="preserve"> spoločností a</w:t>
    </w:r>
    <w:r w:rsidR="00140C58">
      <w:rPr>
        <w:rFonts w:ascii="Arial" w:hAnsi="Arial" w:cs="Arial"/>
        <w:b/>
        <w:sz w:val="20"/>
        <w:szCs w:val="20"/>
      </w:rPr>
      <w:t> </w:t>
    </w:r>
    <w:r w:rsidR="00140C58" w:rsidRPr="00515F3E">
      <w:rPr>
        <w:rFonts w:ascii="Arial" w:hAnsi="Arial" w:cs="Arial"/>
        <w:b/>
        <w:sz w:val="20"/>
        <w:szCs w:val="20"/>
      </w:rPr>
      <w:t>EFEE</w:t>
    </w:r>
  </w:p>
  <w:p w14:paraId="2848A2B1" w14:textId="77777777" w:rsidR="00140C58" w:rsidRPr="00051822" w:rsidRDefault="00140C58" w:rsidP="00C5691D">
    <w:pPr>
      <w:jc w:val="center"/>
      <w:rPr>
        <w:rFonts w:ascii="Arial" w:hAnsi="Arial" w:cs="Arial"/>
        <w:b/>
        <w:sz w:val="6"/>
        <w:szCs w:val="6"/>
      </w:rPr>
    </w:pPr>
  </w:p>
  <w:p w14:paraId="059628C3" w14:textId="34DB5648" w:rsidR="00140C58" w:rsidRPr="00746D30" w:rsidRDefault="00571767" w:rsidP="00C5691D">
    <w:pPr>
      <w:jc w:val="center"/>
      <w:rPr>
        <w:b/>
        <w:sz w:val="20"/>
        <w:szCs w:val="20"/>
      </w:rPr>
    </w:pPr>
    <w:r>
      <w:rPr>
        <w:rFonts w:ascii="Arial CE" w:hAnsi="Arial CE"/>
        <w:sz w:val="12"/>
        <w:szCs w:val="12"/>
      </w:rPr>
      <w:pict w14:anchorId="1B78A2F9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3EAF" w14:textId="77777777" w:rsidR="00571767" w:rsidRDefault="005717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242"/>
        </w:tabs>
        <w:ind w:left="46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2"/>
        </w:tabs>
        <w:ind w:left="424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sk-SK" w:eastAsia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443D7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2AF20A2"/>
    <w:multiLevelType w:val="multilevel"/>
    <w:tmpl w:val="81DEC0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5" w15:restartNumberingAfterBreak="0">
    <w:nsid w:val="03254BBA"/>
    <w:multiLevelType w:val="hybridMultilevel"/>
    <w:tmpl w:val="3C1200F8"/>
    <w:lvl w:ilvl="0" w:tplc="70CE303E">
      <w:numFmt w:val="bullet"/>
      <w:lvlText w:val="-"/>
      <w:lvlJc w:val="left"/>
      <w:pPr>
        <w:ind w:left="3195" w:hanging="360"/>
      </w:pPr>
      <w:rPr>
        <w:rFonts w:ascii="Arial CE" w:eastAsia="Arial" w:hAnsi="Arial CE" w:cs="Arial C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78B0DF9"/>
    <w:multiLevelType w:val="hybridMultilevel"/>
    <w:tmpl w:val="57B4FDAC"/>
    <w:lvl w:ilvl="0" w:tplc="D0D889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E0F1176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E4D55ED"/>
    <w:multiLevelType w:val="hybridMultilevel"/>
    <w:tmpl w:val="0D9C9604"/>
    <w:lvl w:ilvl="0" w:tplc="041B0011">
      <w:start w:val="1"/>
      <w:numFmt w:val="decimal"/>
      <w:lvlText w:val="%1)"/>
      <w:lvlJc w:val="left"/>
      <w:pPr>
        <w:ind w:left="14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4D6B97"/>
    <w:multiLevelType w:val="hybridMultilevel"/>
    <w:tmpl w:val="4F804024"/>
    <w:lvl w:ilvl="0" w:tplc="BDF86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60B7"/>
    <w:multiLevelType w:val="hybridMultilevel"/>
    <w:tmpl w:val="4AC4AB4E"/>
    <w:lvl w:ilvl="0" w:tplc="9DB21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4D60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2DC230FB"/>
    <w:multiLevelType w:val="hybridMultilevel"/>
    <w:tmpl w:val="3C3E9086"/>
    <w:lvl w:ilvl="0" w:tplc="41B29A6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DE56C34"/>
    <w:multiLevelType w:val="hybridMultilevel"/>
    <w:tmpl w:val="DD22F002"/>
    <w:lvl w:ilvl="0" w:tplc="E03871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6C76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3956453E"/>
    <w:multiLevelType w:val="hybridMultilevel"/>
    <w:tmpl w:val="A1A2537C"/>
    <w:lvl w:ilvl="0" w:tplc="CAC2F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B65"/>
    <w:multiLevelType w:val="hybridMultilevel"/>
    <w:tmpl w:val="9FFE7A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81520"/>
    <w:multiLevelType w:val="hybridMultilevel"/>
    <w:tmpl w:val="FF3AF9BE"/>
    <w:lvl w:ilvl="0" w:tplc="9C1E9516">
      <w:numFmt w:val="bullet"/>
      <w:lvlText w:val="-"/>
      <w:lvlJc w:val="left"/>
      <w:pPr>
        <w:ind w:left="360" w:hanging="360"/>
      </w:pPr>
      <w:rPr>
        <w:rFonts w:ascii="Calibri Light" w:eastAsia="Trebuchet MS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F20A4"/>
    <w:multiLevelType w:val="hybridMultilevel"/>
    <w:tmpl w:val="54DC0CA4"/>
    <w:lvl w:ilvl="0" w:tplc="54EC6A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3130FC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E423C3A"/>
    <w:multiLevelType w:val="hybridMultilevel"/>
    <w:tmpl w:val="2CF8816E"/>
    <w:lvl w:ilvl="0" w:tplc="11125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2D13"/>
    <w:multiLevelType w:val="hybridMultilevel"/>
    <w:tmpl w:val="8B62BE36"/>
    <w:lvl w:ilvl="0" w:tplc="E29AB782">
      <w:numFmt w:val="bullet"/>
      <w:lvlText w:val="-"/>
      <w:lvlJc w:val="left"/>
      <w:pPr>
        <w:ind w:left="720" w:hanging="360"/>
      </w:pPr>
      <w:rPr>
        <w:rFonts w:ascii="Arial CE" w:eastAsia="Arial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255B6"/>
    <w:multiLevelType w:val="multilevel"/>
    <w:tmpl w:val="E90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83317BC"/>
    <w:multiLevelType w:val="hybridMultilevel"/>
    <w:tmpl w:val="768EA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27C"/>
    <w:multiLevelType w:val="hybridMultilevel"/>
    <w:tmpl w:val="1556C492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CFB74A4"/>
    <w:multiLevelType w:val="hybridMultilevel"/>
    <w:tmpl w:val="2EACD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9FB"/>
    <w:multiLevelType w:val="hybridMultilevel"/>
    <w:tmpl w:val="1D243738"/>
    <w:lvl w:ilvl="0" w:tplc="2F1CB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8DA"/>
    <w:multiLevelType w:val="hybridMultilevel"/>
    <w:tmpl w:val="B04CC594"/>
    <w:lvl w:ilvl="0" w:tplc="F3A80D6E">
      <w:start w:val="1"/>
      <w:numFmt w:val="decimal"/>
      <w:lvlText w:val="%1."/>
      <w:lvlJc w:val="left"/>
      <w:pPr>
        <w:ind w:left="465" w:hanging="405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C3702B7"/>
    <w:multiLevelType w:val="multilevel"/>
    <w:tmpl w:val="D152B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9" w15:restartNumberingAfterBreak="0">
    <w:nsid w:val="5CB14C20"/>
    <w:multiLevelType w:val="hybridMultilevel"/>
    <w:tmpl w:val="4462E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2663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613879D0"/>
    <w:multiLevelType w:val="hybridMultilevel"/>
    <w:tmpl w:val="EC4A9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E6951"/>
    <w:multiLevelType w:val="multilevel"/>
    <w:tmpl w:val="81DEC0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3" w15:restartNumberingAfterBreak="0">
    <w:nsid w:val="67882AA4"/>
    <w:multiLevelType w:val="hybridMultilevel"/>
    <w:tmpl w:val="B3D45A0E"/>
    <w:lvl w:ilvl="0" w:tplc="0010B81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106B5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 w15:restartNumberingAfterBreak="0">
    <w:nsid w:val="697C1748"/>
    <w:multiLevelType w:val="hybridMultilevel"/>
    <w:tmpl w:val="DAC2E288"/>
    <w:lvl w:ilvl="0" w:tplc="60D2B2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 w15:restartNumberingAfterBreak="0">
    <w:nsid w:val="6D8B41DD"/>
    <w:multiLevelType w:val="hybridMultilevel"/>
    <w:tmpl w:val="54DC0CA4"/>
    <w:lvl w:ilvl="0" w:tplc="54EC6A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6126518"/>
    <w:multiLevelType w:val="hybridMultilevel"/>
    <w:tmpl w:val="2DA69174"/>
    <w:lvl w:ilvl="0" w:tplc="235A9E22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482503246">
    <w:abstractNumId w:val="0"/>
  </w:num>
  <w:num w:numId="2" w16cid:durableId="1297178271">
    <w:abstractNumId w:val="22"/>
  </w:num>
  <w:num w:numId="3" w16cid:durableId="1649087788">
    <w:abstractNumId w:val="16"/>
  </w:num>
  <w:num w:numId="4" w16cid:durableId="1469009365">
    <w:abstractNumId w:val="15"/>
  </w:num>
  <w:num w:numId="5" w16cid:durableId="216475529">
    <w:abstractNumId w:val="23"/>
  </w:num>
  <w:num w:numId="6" w16cid:durableId="1330061267">
    <w:abstractNumId w:val="1"/>
  </w:num>
  <w:num w:numId="7" w16cid:durableId="538780558">
    <w:abstractNumId w:val="9"/>
  </w:num>
  <w:num w:numId="8" w16cid:durableId="316961378">
    <w:abstractNumId w:val="8"/>
  </w:num>
  <w:num w:numId="9" w16cid:durableId="1511599520">
    <w:abstractNumId w:val="24"/>
  </w:num>
  <w:num w:numId="10" w16cid:durableId="1336037567">
    <w:abstractNumId w:val="31"/>
  </w:num>
  <w:num w:numId="11" w16cid:durableId="841624007">
    <w:abstractNumId w:val="29"/>
  </w:num>
  <w:num w:numId="12" w16cid:durableId="268051106">
    <w:abstractNumId w:val="25"/>
  </w:num>
  <w:num w:numId="13" w16cid:durableId="105933056">
    <w:abstractNumId w:val="2"/>
  </w:num>
  <w:num w:numId="14" w16cid:durableId="1548226122">
    <w:abstractNumId w:val="19"/>
  </w:num>
  <w:num w:numId="15" w16cid:durableId="1008362778">
    <w:abstractNumId w:val="28"/>
  </w:num>
  <w:num w:numId="16" w16cid:durableId="1998681686">
    <w:abstractNumId w:val="7"/>
  </w:num>
  <w:num w:numId="17" w16cid:durableId="1156453317">
    <w:abstractNumId w:val="10"/>
  </w:num>
  <w:num w:numId="18" w16cid:durableId="116975277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91845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14313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8149307">
    <w:abstractNumId w:val="4"/>
  </w:num>
  <w:num w:numId="22" w16cid:durableId="1269116327">
    <w:abstractNumId w:val="32"/>
  </w:num>
  <w:num w:numId="23" w16cid:durableId="1732850399">
    <w:abstractNumId w:val="35"/>
  </w:num>
  <w:num w:numId="24" w16cid:durableId="163934301">
    <w:abstractNumId w:val="12"/>
  </w:num>
  <w:num w:numId="25" w16cid:durableId="2010673235">
    <w:abstractNumId w:val="3"/>
  </w:num>
  <w:num w:numId="26" w16cid:durableId="295768192">
    <w:abstractNumId w:val="37"/>
  </w:num>
  <w:num w:numId="27" w16cid:durableId="537087456">
    <w:abstractNumId w:val="11"/>
  </w:num>
  <w:num w:numId="28" w16cid:durableId="715471751">
    <w:abstractNumId w:val="14"/>
  </w:num>
  <w:num w:numId="29" w16cid:durableId="545878430">
    <w:abstractNumId w:val="30"/>
  </w:num>
  <w:num w:numId="30" w16cid:durableId="119811987">
    <w:abstractNumId w:val="34"/>
  </w:num>
  <w:num w:numId="31" w16cid:durableId="1787306142">
    <w:abstractNumId w:val="20"/>
  </w:num>
  <w:num w:numId="32" w16cid:durableId="2002658240">
    <w:abstractNumId w:val="5"/>
  </w:num>
  <w:num w:numId="33" w16cid:durableId="753359820">
    <w:abstractNumId w:val="21"/>
  </w:num>
  <w:num w:numId="34" w16cid:durableId="368070549">
    <w:abstractNumId w:val="36"/>
  </w:num>
  <w:num w:numId="35" w16cid:durableId="763696685">
    <w:abstractNumId w:val="17"/>
  </w:num>
  <w:num w:numId="36" w16cid:durableId="299697945">
    <w:abstractNumId w:val="18"/>
  </w:num>
  <w:num w:numId="37" w16cid:durableId="652173523">
    <w:abstractNumId w:val="6"/>
  </w:num>
  <w:num w:numId="38" w16cid:durableId="1443380201">
    <w:abstractNumId w:val="13"/>
  </w:num>
  <w:num w:numId="39" w16cid:durableId="270168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91"/>
    <w:rsid w:val="0001130C"/>
    <w:rsid w:val="0001279F"/>
    <w:rsid w:val="000128F2"/>
    <w:rsid w:val="00012EDD"/>
    <w:rsid w:val="00013AB8"/>
    <w:rsid w:val="00017099"/>
    <w:rsid w:val="00021A0E"/>
    <w:rsid w:val="00027C6A"/>
    <w:rsid w:val="00032267"/>
    <w:rsid w:val="0004362C"/>
    <w:rsid w:val="00043C3C"/>
    <w:rsid w:val="00044230"/>
    <w:rsid w:val="00044868"/>
    <w:rsid w:val="000475C9"/>
    <w:rsid w:val="000501DD"/>
    <w:rsid w:val="000514C6"/>
    <w:rsid w:val="00051666"/>
    <w:rsid w:val="00051822"/>
    <w:rsid w:val="00052FF4"/>
    <w:rsid w:val="0005331E"/>
    <w:rsid w:val="0005332B"/>
    <w:rsid w:val="000542EC"/>
    <w:rsid w:val="000549D0"/>
    <w:rsid w:val="000575AD"/>
    <w:rsid w:val="0006259C"/>
    <w:rsid w:val="00062845"/>
    <w:rsid w:val="0006432E"/>
    <w:rsid w:val="00065632"/>
    <w:rsid w:val="00066B8B"/>
    <w:rsid w:val="00067562"/>
    <w:rsid w:val="00073C7B"/>
    <w:rsid w:val="00074EB9"/>
    <w:rsid w:val="00080073"/>
    <w:rsid w:val="00085FF3"/>
    <w:rsid w:val="00092D7E"/>
    <w:rsid w:val="00095C48"/>
    <w:rsid w:val="0009716D"/>
    <w:rsid w:val="000A1D63"/>
    <w:rsid w:val="000A7D5D"/>
    <w:rsid w:val="000B7B2F"/>
    <w:rsid w:val="000C02CD"/>
    <w:rsid w:val="000C15AB"/>
    <w:rsid w:val="000C35D0"/>
    <w:rsid w:val="000C4AF6"/>
    <w:rsid w:val="000C7948"/>
    <w:rsid w:val="000C7ADA"/>
    <w:rsid w:val="000C7B78"/>
    <w:rsid w:val="000C7E88"/>
    <w:rsid w:val="000D27F1"/>
    <w:rsid w:val="000D283E"/>
    <w:rsid w:val="000D2E1B"/>
    <w:rsid w:val="000D5DDE"/>
    <w:rsid w:val="000D77F5"/>
    <w:rsid w:val="000D7CF7"/>
    <w:rsid w:val="000E06DB"/>
    <w:rsid w:val="000E06F0"/>
    <w:rsid w:val="000E09EA"/>
    <w:rsid w:val="000E1089"/>
    <w:rsid w:val="000E5D01"/>
    <w:rsid w:val="000E72FF"/>
    <w:rsid w:val="000E7F97"/>
    <w:rsid w:val="000F070B"/>
    <w:rsid w:val="000F0D24"/>
    <w:rsid w:val="000F4F9D"/>
    <w:rsid w:val="000F547F"/>
    <w:rsid w:val="000F6F79"/>
    <w:rsid w:val="00104CBC"/>
    <w:rsid w:val="0011007B"/>
    <w:rsid w:val="0011065C"/>
    <w:rsid w:val="00111B42"/>
    <w:rsid w:val="00113C32"/>
    <w:rsid w:val="00113D81"/>
    <w:rsid w:val="00113F35"/>
    <w:rsid w:val="001141D6"/>
    <w:rsid w:val="00116F24"/>
    <w:rsid w:val="00120449"/>
    <w:rsid w:val="00125D36"/>
    <w:rsid w:val="0012782C"/>
    <w:rsid w:val="00130FDF"/>
    <w:rsid w:val="00132667"/>
    <w:rsid w:val="00134460"/>
    <w:rsid w:val="00134468"/>
    <w:rsid w:val="0013607E"/>
    <w:rsid w:val="001368A2"/>
    <w:rsid w:val="001369D0"/>
    <w:rsid w:val="00136B15"/>
    <w:rsid w:val="00140C58"/>
    <w:rsid w:val="00142CF6"/>
    <w:rsid w:val="0014387F"/>
    <w:rsid w:val="00143967"/>
    <w:rsid w:val="00151D78"/>
    <w:rsid w:val="00154366"/>
    <w:rsid w:val="001544EC"/>
    <w:rsid w:val="00154FE9"/>
    <w:rsid w:val="0016028C"/>
    <w:rsid w:val="001617B1"/>
    <w:rsid w:val="00163AED"/>
    <w:rsid w:val="001640A0"/>
    <w:rsid w:val="001714D4"/>
    <w:rsid w:val="00172AF6"/>
    <w:rsid w:val="0017477D"/>
    <w:rsid w:val="00174FC8"/>
    <w:rsid w:val="00181B04"/>
    <w:rsid w:val="0019028B"/>
    <w:rsid w:val="001907F8"/>
    <w:rsid w:val="001924CA"/>
    <w:rsid w:val="00193ADA"/>
    <w:rsid w:val="00196CC5"/>
    <w:rsid w:val="001A0AA0"/>
    <w:rsid w:val="001A31DC"/>
    <w:rsid w:val="001A4C3D"/>
    <w:rsid w:val="001A504C"/>
    <w:rsid w:val="001A613C"/>
    <w:rsid w:val="001A6A7C"/>
    <w:rsid w:val="001B063A"/>
    <w:rsid w:val="001B0BCD"/>
    <w:rsid w:val="001B2055"/>
    <w:rsid w:val="001B272C"/>
    <w:rsid w:val="001B4F3B"/>
    <w:rsid w:val="001B5AAB"/>
    <w:rsid w:val="001B7B8C"/>
    <w:rsid w:val="001C15E4"/>
    <w:rsid w:val="001C6339"/>
    <w:rsid w:val="001D03C5"/>
    <w:rsid w:val="001D04C3"/>
    <w:rsid w:val="001D20EE"/>
    <w:rsid w:val="001D307C"/>
    <w:rsid w:val="001D6442"/>
    <w:rsid w:val="001E05CB"/>
    <w:rsid w:val="001E23E1"/>
    <w:rsid w:val="001E5438"/>
    <w:rsid w:val="001E58A8"/>
    <w:rsid w:val="001F09CC"/>
    <w:rsid w:val="001F119D"/>
    <w:rsid w:val="001F26AD"/>
    <w:rsid w:val="00200BDF"/>
    <w:rsid w:val="0020167D"/>
    <w:rsid w:val="00205405"/>
    <w:rsid w:val="00206CC0"/>
    <w:rsid w:val="00207479"/>
    <w:rsid w:val="00214DC4"/>
    <w:rsid w:val="00220070"/>
    <w:rsid w:val="00220BED"/>
    <w:rsid w:val="00227710"/>
    <w:rsid w:val="00230D50"/>
    <w:rsid w:val="00233F6E"/>
    <w:rsid w:val="00234107"/>
    <w:rsid w:val="002355B5"/>
    <w:rsid w:val="00240CE9"/>
    <w:rsid w:val="002426BC"/>
    <w:rsid w:val="002461B8"/>
    <w:rsid w:val="002463D2"/>
    <w:rsid w:val="00247009"/>
    <w:rsid w:val="00253378"/>
    <w:rsid w:val="00257CB8"/>
    <w:rsid w:val="00264B67"/>
    <w:rsid w:val="00264CA0"/>
    <w:rsid w:val="00272573"/>
    <w:rsid w:val="00272EAF"/>
    <w:rsid w:val="00273328"/>
    <w:rsid w:val="00274E45"/>
    <w:rsid w:val="002753B0"/>
    <w:rsid w:val="0027550F"/>
    <w:rsid w:val="00275B0A"/>
    <w:rsid w:val="0027639B"/>
    <w:rsid w:val="002777EA"/>
    <w:rsid w:val="00281E8E"/>
    <w:rsid w:val="002866F2"/>
    <w:rsid w:val="00287441"/>
    <w:rsid w:val="0029123C"/>
    <w:rsid w:val="00291B61"/>
    <w:rsid w:val="00292AC1"/>
    <w:rsid w:val="00293A80"/>
    <w:rsid w:val="00293D18"/>
    <w:rsid w:val="0029428A"/>
    <w:rsid w:val="00296AB2"/>
    <w:rsid w:val="002A049F"/>
    <w:rsid w:val="002A088C"/>
    <w:rsid w:val="002B107E"/>
    <w:rsid w:val="002C23A7"/>
    <w:rsid w:val="002C4355"/>
    <w:rsid w:val="002C6528"/>
    <w:rsid w:val="002D0143"/>
    <w:rsid w:val="002D229B"/>
    <w:rsid w:val="002D26F2"/>
    <w:rsid w:val="002D2FFB"/>
    <w:rsid w:val="002D4AD4"/>
    <w:rsid w:val="002D55A2"/>
    <w:rsid w:val="002D5657"/>
    <w:rsid w:val="002D7351"/>
    <w:rsid w:val="002E5FC4"/>
    <w:rsid w:val="002F2734"/>
    <w:rsid w:val="002F3D9B"/>
    <w:rsid w:val="002F551E"/>
    <w:rsid w:val="002F659C"/>
    <w:rsid w:val="002F6D0A"/>
    <w:rsid w:val="00300653"/>
    <w:rsid w:val="00301214"/>
    <w:rsid w:val="00303109"/>
    <w:rsid w:val="00305EF7"/>
    <w:rsid w:val="00307379"/>
    <w:rsid w:val="00310156"/>
    <w:rsid w:val="00311306"/>
    <w:rsid w:val="003133F4"/>
    <w:rsid w:val="00314763"/>
    <w:rsid w:val="0032301A"/>
    <w:rsid w:val="0032516B"/>
    <w:rsid w:val="00326895"/>
    <w:rsid w:val="00326DD7"/>
    <w:rsid w:val="00332954"/>
    <w:rsid w:val="00333C96"/>
    <w:rsid w:val="0033412A"/>
    <w:rsid w:val="0033433E"/>
    <w:rsid w:val="003365EF"/>
    <w:rsid w:val="00341DCB"/>
    <w:rsid w:val="00342021"/>
    <w:rsid w:val="00343C27"/>
    <w:rsid w:val="00350538"/>
    <w:rsid w:val="00356CDD"/>
    <w:rsid w:val="00363B04"/>
    <w:rsid w:val="00366A4A"/>
    <w:rsid w:val="00366E1B"/>
    <w:rsid w:val="0037493C"/>
    <w:rsid w:val="00375113"/>
    <w:rsid w:val="003751DE"/>
    <w:rsid w:val="00376A77"/>
    <w:rsid w:val="0038208B"/>
    <w:rsid w:val="003843BD"/>
    <w:rsid w:val="0038483F"/>
    <w:rsid w:val="00384FF5"/>
    <w:rsid w:val="00391D2F"/>
    <w:rsid w:val="00393077"/>
    <w:rsid w:val="00394597"/>
    <w:rsid w:val="003962D2"/>
    <w:rsid w:val="00397A87"/>
    <w:rsid w:val="003A0514"/>
    <w:rsid w:val="003A0F5B"/>
    <w:rsid w:val="003A5BD9"/>
    <w:rsid w:val="003A6896"/>
    <w:rsid w:val="003A7F10"/>
    <w:rsid w:val="003B08D7"/>
    <w:rsid w:val="003B58A4"/>
    <w:rsid w:val="003B5D14"/>
    <w:rsid w:val="003B7024"/>
    <w:rsid w:val="003B7CB3"/>
    <w:rsid w:val="003C00F6"/>
    <w:rsid w:val="003C0843"/>
    <w:rsid w:val="003C1A39"/>
    <w:rsid w:val="003C1BF3"/>
    <w:rsid w:val="003C31A9"/>
    <w:rsid w:val="003C4F3D"/>
    <w:rsid w:val="003C6CC3"/>
    <w:rsid w:val="003D019E"/>
    <w:rsid w:val="003D0C7F"/>
    <w:rsid w:val="003D15B5"/>
    <w:rsid w:val="003D48DD"/>
    <w:rsid w:val="003D555C"/>
    <w:rsid w:val="003D6A62"/>
    <w:rsid w:val="003E0452"/>
    <w:rsid w:val="003E0C5F"/>
    <w:rsid w:val="003E5D2E"/>
    <w:rsid w:val="003F08D3"/>
    <w:rsid w:val="003F1DBF"/>
    <w:rsid w:val="003F2A15"/>
    <w:rsid w:val="003F563D"/>
    <w:rsid w:val="00400E01"/>
    <w:rsid w:val="00401A8E"/>
    <w:rsid w:val="00404DDE"/>
    <w:rsid w:val="004060A7"/>
    <w:rsid w:val="00420BB7"/>
    <w:rsid w:val="0042751C"/>
    <w:rsid w:val="00434118"/>
    <w:rsid w:val="0043692F"/>
    <w:rsid w:val="00436CC9"/>
    <w:rsid w:val="00436E39"/>
    <w:rsid w:val="00440983"/>
    <w:rsid w:val="004414D7"/>
    <w:rsid w:val="00441B61"/>
    <w:rsid w:val="00444177"/>
    <w:rsid w:val="0044513B"/>
    <w:rsid w:val="00450123"/>
    <w:rsid w:val="00453146"/>
    <w:rsid w:val="00455DAA"/>
    <w:rsid w:val="00455F19"/>
    <w:rsid w:val="00457361"/>
    <w:rsid w:val="00457D00"/>
    <w:rsid w:val="00457D77"/>
    <w:rsid w:val="0046189A"/>
    <w:rsid w:val="0046288E"/>
    <w:rsid w:val="004628E3"/>
    <w:rsid w:val="00463206"/>
    <w:rsid w:val="00465824"/>
    <w:rsid w:val="00465E82"/>
    <w:rsid w:val="0046643F"/>
    <w:rsid w:val="00471676"/>
    <w:rsid w:val="00471F0D"/>
    <w:rsid w:val="00472FE4"/>
    <w:rsid w:val="00473444"/>
    <w:rsid w:val="004738A2"/>
    <w:rsid w:val="00475F90"/>
    <w:rsid w:val="0047761E"/>
    <w:rsid w:val="00491CC5"/>
    <w:rsid w:val="004929EA"/>
    <w:rsid w:val="004944FF"/>
    <w:rsid w:val="00496DDF"/>
    <w:rsid w:val="00497D91"/>
    <w:rsid w:val="004A124F"/>
    <w:rsid w:val="004A261D"/>
    <w:rsid w:val="004B026D"/>
    <w:rsid w:val="004B0DC9"/>
    <w:rsid w:val="004B0FA2"/>
    <w:rsid w:val="004B17D3"/>
    <w:rsid w:val="004B35AE"/>
    <w:rsid w:val="004B4AE5"/>
    <w:rsid w:val="004B5462"/>
    <w:rsid w:val="004C0FB8"/>
    <w:rsid w:val="004C7037"/>
    <w:rsid w:val="004D186D"/>
    <w:rsid w:val="004D343B"/>
    <w:rsid w:val="004D4081"/>
    <w:rsid w:val="004D4A73"/>
    <w:rsid w:val="004D61FE"/>
    <w:rsid w:val="004D6E58"/>
    <w:rsid w:val="004E0E67"/>
    <w:rsid w:val="004E0ED5"/>
    <w:rsid w:val="004E248E"/>
    <w:rsid w:val="004E303A"/>
    <w:rsid w:val="004E5B5D"/>
    <w:rsid w:val="004F0C9E"/>
    <w:rsid w:val="004F0F81"/>
    <w:rsid w:val="004F2DA1"/>
    <w:rsid w:val="004F31E9"/>
    <w:rsid w:val="004F4511"/>
    <w:rsid w:val="005012CA"/>
    <w:rsid w:val="0050520C"/>
    <w:rsid w:val="00506C27"/>
    <w:rsid w:val="00507403"/>
    <w:rsid w:val="00507D78"/>
    <w:rsid w:val="00514000"/>
    <w:rsid w:val="005153A7"/>
    <w:rsid w:val="00515F3E"/>
    <w:rsid w:val="00520364"/>
    <w:rsid w:val="0052406C"/>
    <w:rsid w:val="00525150"/>
    <w:rsid w:val="00526ACF"/>
    <w:rsid w:val="00527488"/>
    <w:rsid w:val="0053404E"/>
    <w:rsid w:val="00537500"/>
    <w:rsid w:val="00542155"/>
    <w:rsid w:val="005512D7"/>
    <w:rsid w:val="00551557"/>
    <w:rsid w:val="00552A76"/>
    <w:rsid w:val="00555556"/>
    <w:rsid w:val="00555E9D"/>
    <w:rsid w:val="00555F67"/>
    <w:rsid w:val="00556780"/>
    <w:rsid w:val="005574BE"/>
    <w:rsid w:val="0056089F"/>
    <w:rsid w:val="00561415"/>
    <w:rsid w:val="00562EE5"/>
    <w:rsid w:val="00567491"/>
    <w:rsid w:val="00571767"/>
    <w:rsid w:val="00574F02"/>
    <w:rsid w:val="005765F0"/>
    <w:rsid w:val="00581C2E"/>
    <w:rsid w:val="00582151"/>
    <w:rsid w:val="00582B3F"/>
    <w:rsid w:val="00585972"/>
    <w:rsid w:val="00585F30"/>
    <w:rsid w:val="005942B1"/>
    <w:rsid w:val="00594365"/>
    <w:rsid w:val="00595813"/>
    <w:rsid w:val="00596AF9"/>
    <w:rsid w:val="005A0D44"/>
    <w:rsid w:val="005A2886"/>
    <w:rsid w:val="005A2BDD"/>
    <w:rsid w:val="005A2CDC"/>
    <w:rsid w:val="005A4590"/>
    <w:rsid w:val="005A4C93"/>
    <w:rsid w:val="005A5B0E"/>
    <w:rsid w:val="005A6246"/>
    <w:rsid w:val="005B1992"/>
    <w:rsid w:val="005B46E3"/>
    <w:rsid w:val="005B4F8D"/>
    <w:rsid w:val="005B5C1A"/>
    <w:rsid w:val="005C0941"/>
    <w:rsid w:val="005C0B32"/>
    <w:rsid w:val="005C12A1"/>
    <w:rsid w:val="005C2F13"/>
    <w:rsid w:val="005C31CD"/>
    <w:rsid w:val="005C4C2A"/>
    <w:rsid w:val="005C5F1D"/>
    <w:rsid w:val="005C6732"/>
    <w:rsid w:val="005D046C"/>
    <w:rsid w:val="005D13F3"/>
    <w:rsid w:val="005D277E"/>
    <w:rsid w:val="005D4D19"/>
    <w:rsid w:val="005E3B05"/>
    <w:rsid w:val="005E5593"/>
    <w:rsid w:val="005E7E68"/>
    <w:rsid w:val="005F0B67"/>
    <w:rsid w:val="005F1CA6"/>
    <w:rsid w:val="005F483F"/>
    <w:rsid w:val="005F5F88"/>
    <w:rsid w:val="005F73C9"/>
    <w:rsid w:val="005F7732"/>
    <w:rsid w:val="005F79DB"/>
    <w:rsid w:val="0060022B"/>
    <w:rsid w:val="00600B1C"/>
    <w:rsid w:val="006040F6"/>
    <w:rsid w:val="00604A92"/>
    <w:rsid w:val="00606FFC"/>
    <w:rsid w:val="0061391C"/>
    <w:rsid w:val="00613A6F"/>
    <w:rsid w:val="00616924"/>
    <w:rsid w:val="006178AA"/>
    <w:rsid w:val="0062095B"/>
    <w:rsid w:val="006215F8"/>
    <w:rsid w:val="00625A77"/>
    <w:rsid w:val="00625EF3"/>
    <w:rsid w:val="006309FF"/>
    <w:rsid w:val="0063242E"/>
    <w:rsid w:val="00632493"/>
    <w:rsid w:val="006332BB"/>
    <w:rsid w:val="00633DCC"/>
    <w:rsid w:val="0063542A"/>
    <w:rsid w:val="006374AB"/>
    <w:rsid w:val="00641AAB"/>
    <w:rsid w:val="0064385C"/>
    <w:rsid w:val="00646688"/>
    <w:rsid w:val="00652077"/>
    <w:rsid w:val="00652148"/>
    <w:rsid w:val="00654882"/>
    <w:rsid w:val="00655B71"/>
    <w:rsid w:val="00667926"/>
    <w:rsid w:val="006779C6"/>
    <w:rsid w:val="00681703"/>
    <w:rsid w:val="0068703D"/>
    <w:rsid w:val="00691794"/>
    <w:rsid w:val="00692001"/>
    <w:rsid w:val="0069543E"/>
    <w:rsid w:val="00695CAE"/>
    <w:rsid w:val="00697A03"/>
    <w:rsid w:val="006A21A5"/>
    <w:rsid w:val="006A4905"/>
    <w:rsid w:val="006A5106"/>
    <w:rsid w:val="006A52F2"/>
    <w:rsid w:val="006A5C88"/>
    <w:rsid w:val="006A6FF5"/>
    <w:rsid w:val="006A7975"/>
    <w:rsid w:val="006B11DE"/>
    <w:rsid w:val="006B18B4"/>
    <w:rsid w:val="006B1B03"/>
    <w:rsid w:val="006B5B20"/>
    <w:rsid w:val="006B6CAF"/>
    <w:rsid w:val="006C03E1"/>
    <w:rsid w:val="006C0E22"/>
    <w:rsid w:val="006C2C5B"/>
    <w:rsid w:val="006C353A"/>
    <w:rsid w:val="006C6051"/>
    <w:rsid w:val="006C79CA"/>
    <w:rsid w:val="006D16C8"/>
    <w:rsid w:val="006D3849"/>
    <w:rsid w:val="006D4D32"/>
    <w:rsid w:val="006D7174"/>
    <w:rsid w:val="006D7232"/>
    <w:rsid w:val="006E1157"/>
    <w:rsid w:val="006E2ACC"/>
    <w:rsid w:val="006E2FF5"/>
    <w:rsid w:val="006F0617"/>
    <w:rsid w:val="006F272F"/>
    <w:rsid w:val="006F32C5"/>
    <w:rsid w:val="006F354B"/>
    <w:rsid w:val="006F409B"/>
    <w:rsid w:val="006F4842"/>
    <w:rsid w:val="006F4943"/>
    <w:rsid w:val="006F59F4"/>
    <w:rsid w:val="006F72DD"/>
    <w:rsid w:val="0070056D"/>
    <w:rsid w:val="0070067C"/>
    <w:rsid w:val="00704323"/>
    <w:rsid w:val="00706AF1"/>
    <w:rsid w:val="00710A1A"/>
    <w:rsid w:val="00710A63"/>
    <w:rsid w:val="007114C4"/>
    <w:rsid w:val="00714EBD"/>
    <w:rsid w:val="00715AC8"/>
    <w:rsid w:val="00716F80"/>
    <w:rsid w:val="00721A88"/>
    <w:rsid w:val="0072318C"/>
    <w:rsid w:val="00723F39"/>
    <w:rsid w:val="007240F9"/>
    <w:rsid w:val="007306B1"/>
    <w:rsid w:val="0073122D"/>
    <w:rsid w:val="00731914"/>
    <w:rsid w:val="00731A05"/>
    <w:rsid w:val="00732485"/>
    <w:rsid w:val="00732D0D"/>
    <w:rsid w:val="007341D3"/>
    <w:rsid w:val="0074102B"/>
    <w:rsid w:val="00746D30"/>
    <w:rsid w:val="0075471D"/>
    <w:rsid w:val="007547F0"/>
    <w:rsid w:val="007556EF"/>
    <w:rsid w:val="00756C54"/>
    <w:rsid w:val="007644EF"/>
    <w:rsid w:val="0076481A"/>
    <w:rsid w:val="007656F8"/>
    <w:rsid w:val="00765971"/>
    <w:rsid w:val="007709AC"/>
    <w:rsid w:val="0077117B"/>
    <w:rsid w:val="0077272A"/>
    <w:rsid w:val="00772F78"/>
    <w:rsid w:val="007736AE"/>
    <w:rsid w:val="00774854"/>
    <w:rsid w:val="00780C23"/>
    <w:rsid w:val="00781289"/>
    <w:rsid w:val="00781628"/>
    <w:rsid w:val="00794240"/>
    <w:rsid w:val="00795D65"/>
    <w:rsid w:val="00796ECE"/>
    <w:rsid w:val="007A34E6"/>
    <w:rsid w:val="007A4458"/>
    <w:rsid w:val="007A51FB"/>
    <w:rsid w:val="007A6860"/>
    <w:rsid w:val="007B19BA"/>
    <w:rsid w:val="007B1A5A"/>
    <w:rsid w:val="007B1E07"/>
    <w:rsid w:val="007B432E"/>
    <w:rsid w:val="007B5009"/>
    <w:rsid w:val="007B64B0"/>
    <w:rsid w:val="007B6AAE"/>
    <w:rsid w:val="007C41E0"/>
    <w:rsid w:val="007C44A9"/>
    <w:rsid w:val="007C51D3"/>
    <w:rsid w:val="007C6AA0"/>
    <w:rsid w:val="007D11E7"/>
    <w:rsid w:val="007D1F65"/>
    <w:rsid w:val="007E003D"/>
    <w:rsid w:val="007E133A"/>
    <w:rsid w:val="007E482A"/>
    <w:rsid w:val="007E4A00"/>
    <w:rsid w:val="007E6511"/>
    <w:rsid w:val="007F0BC6"/>
    <w:rsid w:val="007F49B1"/>
    <w:rsid w:val="007F5368"/>
    <w:rsid w:val="007F68BD"/>
    <w:rsid w:val="007F74DE"/>
    <w:rsid w:val="008017C1"/>
    <w:rsid w:val="0080302A"/>
    <w:rsid w:val="00810392"/>
    <w:rsid w:val="0081097E"/>
    <w:rsid w:val="00815BD5"/>
    <w:rsid w:val="0081677D"/>
    <w:rsid w:val="00816F06"/>
    <w:rsid w:val="00820EA7"/>
    <w:rsid w:val="00822955"/>
    <w:rsid w:val="00823C3B"/>
    <w:rsid w:val="0082562D"/>
    <w:rsid w:val="00826B63"/>
    <w:rsid w:val="008322FD"/>
    <w:rsid w:val="00833167"/>
    <w:rsid w:val="0083349A"/>
    <w:rsid w:val="0083643B"/>
    <w:rsid w:val="00836ED8"/>
    <w:rsid w:val="008374A1"/>
    <w:rsid w:val="008402B4"/>
    <w:rsid w:val="00840B7D"/>
    <w:rsid w:val="00840C85"/>
    <w:rsid w:val="0084665A"/>
    <w:rsid w:val="00847F88"/>
    <w:rsid w:val="0085122F"/>
    <w:rsid w:val="00851609"/>
    <w:rsid w:val="008539A3"/>
    <w:rsid w:val="008561E2"/>
    <w:rsid w:val="0085719A"/>
    <w:rsid w:val="008602C2"/>
    <w:rsid w:val="00861A81"/>
    <w:rsid w:val="00863197"/>
    <w:rsid w:val="008639CF"/>
    <w:rsid w:val="00872F1A"/>
    <w:rsid w:val="00873DF3"/>
    <w:rsid w:val="00873EC0"/>
    <w:rsid w:val="00874250"/>
    <w:rsid w:val="0087768F"/>
    <w:rsid w:val="0088265F"/>
    <w:rsid w:val="00884B38"/>
    <w:rsid w:val="00887DFB"/>
    <w:rsid w:val="0089034E"/>
    <w:rsid w:val="008917E5"/>
    <w:rsid w:val="008927A2"/>
    <w:rsid w:val="00895FB8"/>
    <w:rsid w:val="0089737D"/>
    <w:rsid w:val="008A2277"/>
    <w:rsid w:val="008A4433"/>
    <w:rsid w:val="008A7EAA"/>
    <w:rsid w:val="008B0852"/>
    <w:rsid w:val="008B0CD6"/>
    <w:rsid w:val="008B69CF"/>
    <w:rsid w:val="008C06EE"/>
    <w:rsid w:val="008C135A"/>
    <w:rsid w:val="008C23CD"/>
    <w:rsid w:val="008D2B42"/>
    <w:rsid w:val="008D3F3E"/>
    <w:rsid w:val="008D52D2"/>
    <w:rsid w:val="008D7EE2"/>
    <w:rsid w:val="008E415C"/>
    <w:rsid w:val="008F0949"/>
    <w:rsid w:val="008F667A"/>
    <w:rsid w:val="00900295"/>
    <w:rsid w:val="009020D6"/>
    <w:rsid w:val="00902687"/>
    <w:rsid w:val="00905C31"/>
    <w:rsid w:val="00910821"/>
    <w:rsid w:val="00910C40"/>
    <w:rsid w:val="00912900"/>
    <w:rsid w:val="00917A37"/>
    <w:rsid w:val="009201FF"/>
    <w:rsid w:val="00920F05"/>
    <w:rsid w:val="00921378"/>
    <w:rsid w:val="00924034"/>
    <w:rsid w:val="0092448C"/>
    <w:rsid w:val="00924504"/>
    <w:rsid w:val="00924D2A"/>
    <w:rsid w:val="009253AC"/>
    <w:rsid w:val="009369BF"/>
    <w:rsid w:val="00940184"/>
    <w:rsid w:val="00942BA0"/>
    <w:rsid w:val="00942CB4"/>
    <w:rsid w:val="00944394"/>
    <w:rsid w:val="00947841"/>
    <w:rsid w:val="0095542A"/>
    <w:rsid w:val="00955D86"/>
    <w:rsid w:val="00956612"/>
    <w:rsid w:val="00960627"/>
    <w:rsid w:val="00963756"/>
    <w:rsid w:val="00963894"/>
    <w:rsid w:val="00963D99"/>
    <w:rsid w:val="009652D3"/>
    <w:rsid w:val="009653BB"/>
    <w:rsid w:val="009654A6"/>
    <w:rsid w:val="009671F7"/>
    <w:rsid w:val="00974765"/>
    <w:rsid w:val="0097505D"/>
    <w:rsid w:val="00975292"/>
    <w:rsid w:val="00976BCC"/>
    <w:rsid w:val="00980076"/>
    <w:rsid w:val="00980BE7"/>
    <w:rsid w:val="0098296D"/>
    <w:rsid w:val="00983268"/>
    <w:rsid w:val="00983C83"/>
    <w:rsid w:val="00983F72"/>
    <w:rsid w:val="0099089C"/>
    <w:rsid w:val="00995724"/>
    <w:rsid w:val="00996308"/>
    <w:rsid w:val="009A1373"/>
    <w:rsid w:val="009A2AD4"/>
    <w:rsid w:val="009A2B6A"/>
    <w:rsid w:val="009A5767"/>
    <w:rsid w:val="009B324B"/>
    <w:rsid w:val="009B5C81"/>
    <w:rsid w:val="009C18C2"/>
    <w:rsid w:val="009C3164"/>
    <w:rsid w:val="009C3939"/>
    <w:rsid w:val="009C582E"/>
    <w:rsid w:val="009C75E9"/>
    <w:rsid w:val="009D1140"/>
    <w:rsid w:val="009D4337"/>
    <w:rsid w:val="009D6C2E"/>
    <w:rsid w:val="009E0CB9"/>
    <w:rsid w:val="009E411E"/>
    <w:rsid w:val="009E491B"/>
    <w:rsid w:val="009F34F4"/>
    <w:rsid w:val="009F62E9"/>
    <w:rsid w:val="009F6A00"/>
    <w:rsid w:val="009F6A7D"/>
    <w:rsid w:val="009F781A"/>
    <w:rsid w:val="009F7E85"/>
    <w:rsid w:val="00A004A9"/>
    <w:rsid w:val="00A022E2"/>
    <w:rsid w:val="00A03C74"/>
    <w:rsid w:val="00A06D10"/>
    <w:rsid w:val="00A134A7"/>
    <w:rsid w:val="00A161BE"/>
    <w:rsid w:val="00A16BE2"/>
    <w:rsid w:val="00A16C75"/>
    <w:rsid w:val="00A175F7"/>
    <w:rsid w:val="00A22B1D"/>
    <w:rsid w:val="00A23345"/>
    <w:rsid w:val="00A25B6E"/>
    <w:rsid w:val="00A30131"/>
    <w:rsid w:val="00A30268"/>
    <w:rsid w:val="00A34A6B"/>
    <w:rsid w:val="00A3649B"/>
    <w:rsid w:val="00A366AF"/>
    <w:rsid w:val="00A37432"/>
    <w:rsid w:val="00A43E9D"/>
    <w:rsid w:val="00A51AC5"/>
    <w:rsid w:val="00A54DE0"/>
    <w:rsid w:val="00A5500A"/>
    <w:rsid w:val="00A61E64"/>
    <w:rsid w:val="00A63764"/>
    <w:rsid w:val="00A64525"/>
    <w:rsid w:val="00A64A52"/>
    <w:rsid w:val="00A66BF7"/>
    <w:rsid w:val="00A7244E"/>
    <w:rsid w:val="00A729B6"/>
    <w:rsid w:val="00A7416E"/>
    <w:rsid w:val="00A75C23"/>
    <w:rsid w:val="00A76883"/>
    <w:rsid w:val="00A80EF4"/>
    <w:rsid w:val="00A81B1A"/>
    <w:rsid w:val="00A81E01"/>
    <w:rsid w:val="00A831EB"/>
    <w:rsid w:val="00A8357C"/>
    <w:rsid w:val="00A85F24"/>
    <w:rsid w:val="00A876B4"/>
    <w:rsid w:val="00A92F09"/>
    <w:rsid w:val="00A932BD"/>
    <w:rsid w:val="00A93A89"/>
    <w:rsid w:val="00AA0203"/>
    <w:rsid w:val="00AB17F7"/>
    <w:rsid w:val="00AB1F56"/>
    <w:rsid w:val="00AB3933"/>
    <w:rsid w:val="00AB4687"/>
    <w:rsid w:val="00AB5620"/>
    <w:rsid w:val="00AC0061"/>
    <w:rsid w:val="00AC00DA"/>
    <w:rsid w:val="00AC0984"/>
    <w:rsid w:val="00AC203F"/>
    <w:rsid w:val="00AC2361"/>
    <w:rsid w:val="00AC23DC"/>
    <w:rsid w:val="00AC28F9"/>
    <w:rsid w:val="00AC4A4A"/>
    <w:rsid w:val="00AC53C9"/>
    <w:rsid w:val="00AC5441"/>
    <w:rsid w:val="00AC73EA"/>
    <w:rsid w:val="00AC7730"/>
    <w:rsid w:val="00AD4E3C"/>
    <w:rsid w:val="00AD5BA5"/>
    <w:rsid w:val="00AD65F0"/>
    <w:rsid w:val="00AE6424"/>
    <w:rsid w:val="00AE6429"/>
    <w:rsid w:val="00AE64DE"/>
    <w:rsid w:val="00AE6975"/>
    <w:rsid w:val="00AF0332"/>
    <w:rsid w:val="00AF0487"/>
    <w:rsid w:val="00AF09AA"/>
    <w:rsid w:val="00AF0D44"/>
    <w:rsid w:val="00AF2CF6"/>
    <w:rsid w:val="00AF3761"/>
    <w:rsid w:val="00AF4EFD"/>
    <w:rsid w:val="00B04011"/>
    <w:rsid w:val="00B06247"/>
    <w:rsid w:val="00B07ABA"/>
    <w:rsid w:val="00B11580"/>
    <w:rsid w:val="00B12058"/>
    <w:rsid w:val="00B13A35"/>
    <w:rsid w:val="00B14217"/>
    <w:rsid w:val="00B15F1A"/>
    <w:rsid w:val="00B16582"/>
    <w:rsid w:val="00B17068"/>
    <w:rsid w:val="00B2395F"/>
    <w:rsid w:val="00B240FB"/>
    <w:rsid w:val="00B24D3C"/>
    <w:rsid w:val="00B25743"/>
    <w:rsid w:val="00B26B78"/>
    <w:rsid w:val="00B3016E"/>
    <w:rsid w:val="00B31E3B"/>
    <w:rsid w:val="00B328AE"/>
    <w:rsid w:val="00B33746"/>
    <w:rsid w:val="00B33EAA"/>
    <w:rsid w:val="00B356EE"/>
    <w:rsid w:val="00B36965"/>
    <w:rsid w:val="00B414A4"/>
    <w:rsid w:val="00B41A9A"/>
    <w:rsid w:val="00B44990"/>
    <w:rsid w:val="00B47ABF"/>
    <w:rsid w:val="00B54428"/>
    <w:rsid w:val="00B57EE5"/>
    <w:rsid w:val="00B630E1"/>
    <w:rsid w:val="00B702EB"/>
    <w:rsid w:val="00B75456"/>
    <w:rsid w:val="00B80329"/>
    <w:rsid w:val="00B80445"/>
    <w:rsid w:val="00B82614"/>
    <w:rsid w:val="00B831D3"/>
    <w:rsid w:val="00B85EDE"/>
    <w:rsid w:val="00B9122B"/>
    <w:rsid w:val="00B936EC"/>
    <w:rsid w:val="00B95D46"/>
    <w:rsid w:val="00B9742A"/>
    <w:rsid w:val="00B9767A"/>
    <w:rsid w:val="00B97852"/>
    <w:rsid w:val="00BA0191"/>
    <w:rsid w:val="00BA373C"/>
    <w:rsid w:val="00BA69A7"/>
    <w:rsid w:val="00BA7233"/>
    <w:rsid w:val="00BB160B"/>
    <w:rsid w:val="00BB4FC9"/>
    <w:rsid w:val="00BB6E62"/>
    <w:rsid w:val="00BC1403"/>
    <w:rsid w:val="00BC1869"/>
    <w:rsid w:val="00BC2082"/>
    <w:rsid w:val="00BC2412"/>
    <w:rsid w:val="00BC7765"/>
    <w:rsid w:val="00BD0811"/>
    <w:rsid w:val="00BD4414"/>
    <w:rsid w:val="00BD4D9D"/>
    <w:rsid w:val="00BD58B4"/>
    <w:rsid w:val="00BD795B"/>
    <w:rsid w:val="00BE160F"/>
    <w:rsid w:val="00BE33EE"/>
    <w:rsid w:val="00BE425C"/>
    <w:rsid w:val="00BE48E0"/>
    <w:rsid w:val="00BE5AF1"/>
    <w:rsid w:val="00BE6ABE"/>
    <w:rsid w:val="00BE7F8F"/>
    <w:rsid w:val="00BF1932"/>
    <w:rsid w:val="00BF243B"/>
    <w:rsid w:val="00BF3334"/>
    <w:rsid w:val="00BF4E01"/>
    <w:rsid w:val="00BF5E4F"/>
    <w:rsid w:val="00BF66C7"/>
    <w:rsid w:val="00BF6938"/>
    <w:rsid w:val="00BF7880"/>
    <w:rsid w:val="00C01708"/>
    <w:rsid w:val="00C020A6"/>
    <w:rsid w:val="00C02D02"/>
    <w:rsid w:val="00C03955"/>
    <w:rsid w:val="00C0475B"/>
    <w:rsid w:val="00C05988"/>
    <w:rsid w:val="00C0617E"/>
    <w:rsid w:val="00C069BF"/>
    <w:rsid w:val="00C077EB"/>
    <w:rsid w:val="00C100CA"/>
    <w:rsid w:val="00C1094F"/>
    <w:rsid w:val="00C21A4E"/>
    <w:rsid w:val="00C21E95"/>
    <w:rsid w:val="00C22DD0"/>
    <w:rsid w:val="00C24EE8"/>
    <w:rsid w:val="00C275A3"/>
    <w:rsid w:val="00C3095F"/>
    <w:rsid w:val="00C33340"/>
    <w:rsid w:val="00C3456E"/>
    <w:rsid w:val="00C40B30"/>
    <w:rsid w:val="00C40C4C"/>
    <w:rsid w:val="00C43BCB"/>
    <w:rsid w:val="00C43BD9"/>
    <w:rsid w:val="00C44965"/>
    <w:rsid w:val="00C45395"/>
    <w:rsid w:val="00C50D7F"/>
    <w:rsid w:val="00C52346"/>
    <w:rsid w:val="00C52534"/>
    <w:rsid w:val="00C54748"/>
    <w:rsid w:val="00C56702"/>
    <w:rsid w:val="00C5691D"/>
    <w:rsid w:val="00C60B6B"/>
    <w:rsid w:val="00C61C30"/>
    <w:rsid w:val="00C65019"/>
    <w:rsid w:val="00C65277"/>
    <w:rsid w:val="00C6796B"/>
    <w:rsid w:val="00C708FE"/>
    <w:rsid w:val="00C737CB"/>
    <w:rsid w:val="00C75D89"/>
    <w:rsid w:val="00C76D40"/>
    <w:rsid w:val="00C77F72"/>
    <w:rsid w:val="00C80103"/>
    <w:rsid w:val="00C8017F"/>
    <w:rsid w:val="00C81789"/>
    <w:rsid w:val="00C81E77"/>
    <w:rsid w:val="00C825D9"/>
    <w:rsid w:val="00C924ED"/>
    <w:rsid w:val="00C94CC9"/>
    <w:rsid w:val="00C964E6"/>
    <w:rsid w:val="00CA2527"/>
    <w:rsid w:val="00CA64DC"/>
    <w:rsid w:val="00CB2CAC"/>
    <w:rsid w:val="00CB35B8"/>
    <w:rsid w:val="00CB42B4"/>
    <w:rsid w:val="00CB5A82"/>
    <w:rsid w:val="00CB7644"/>
    <w:rsid w:val="00CB7869"/>
    <w:rsid w:val="00CC2537"/>
    <w:rsid w:val="00CC362D"/>
    <w:rsid w:val="00CC452C"/>
    <w:rsid w:val="00CC4B48"/>
    <w:rsid w:val="00CC51C9"/>
    <w:rsid w:val="00CC55B3"/>
    <w:rsid w:val="00CC6CA1"/>
    <w:rsid w:val="00CD14A9"/>
    <w:rsid w:val="00CD18A3"/>
    <w:rsid w:val="00CD3FDA"/>
    <w:rsid w:val="00CD65A8"/>
    <w:rsid w:val="00CE1659"/>
    <w:rsid w:val="00CE4455"/>
    <w:rsid w:val="00CE4BCA"/>
    <w:rsid w:val="00CE563A"/>
    <w:rsid w:val="00CE608B"/>
    <w:rsid w:val="00CF0AC7"/>
    <w:rsid w:val="00CF0C0A"/>
    <w:rsid w:val="00CF2A69"/>
    <w:rsid w:val="00CF362A"/>
    <w:rsid w:val="00CF5B95"/>
    <w:rsid w:val="00D0039A"/>
    <w:rsid w:val="00D01146"/>
    <w:rsid w:val="00D026A3"/>
    <w:rsid w:val="00D037F5"/>
    <w:rsid w:val="00D06D21"/>
    <w:rsid w:val="00D12B8D"/>
    <w:rsid w:val="00D17FF8"/>
    <w:rsid w:val="00D2425C"/>
    <w:rsid w:val="00D24AF0"/>
    <w:rsid w:val="00D26896"/>
    <w:rsid w:val="00D272C7"/>
    <w:rsid w:val="00D305B7"/>
    <w:rsid w:val="00D309C8"/>
    <w:rsid w:val="00D309F5"/>
    <w:rsid w:val="00D30B09"/>
    <w:rsid w:val="00D32697"/>
    <w:rsid w:val="00D32B61"/>
    <w:rsid w:val="00D33F5C"/>
    <w:rsid w:val="00D360CE"/>
    <w:rsid w:val="00D36F1F"/>
    <w:rsid w:val="00D4276E"/>
    <w:rsid w:val="00D45C03"/>
    <w:rsid w:val="00D507FE"/>
    <w:rsid w:val="00D56021"/>
    <w:rsid w:val="00D657F8"/>
    <w:rsid w:val="00D71350"/>
    <w:rsid w:val="00D7190B"/>
    <w:rsid w:val="00D71BCD"/>
    <w:rsid w:val="00D7373E"/>
    <w:rsid w:val="00D7440A"/>
    <w:rsid w:val="00D74496"/>
    <w:rsid w:val="00D76F36"/>
    <w:rsid w:val="00D81B3F"/>
    <w:rsid w:val="00D86265"/>
    <w:rsid w:val="00D87300"/>
    <w:rsid w:val="00D8764B"/>
    <w:rsid w:val="00D90F89"/>
    <w:rsid w:val="00D92A42"/>
    <w:rsid w:val="00D938DD"/>
    <w:rsid w:val="00D958B0"/>
    <w:rsid w:val="00D96625"/>
    <w:rsid w:val="00D96ECE"/>
    <w:rsid w:val="00D9777A"/>
    <w:rsid w:val="00DA0419"/>
    <w:rsid w:val="00DA3393"/>
    <w:rsid w:val="00DA5342"/>
    <w:rsid w:val="00DA75F1"/>
    <w:rsid w:val="00DA7B49"/>
    <w:rsid w:val="00DB2922"/>
    <w:rsid w:val="00DB6280"/>
    <w:rsid w:val="00DB6FA5"/>
    <w:rsid w:val="00DB7B9A"/>
    <w:rsid w:val="00DC082E"/>
    <w:rsid w:val="00DC555D"/>
    <w:rsid w:val="00DC6553"/>
    <w:rsid w:val="00DD1C0B"/>
    <w:rsid w:val="00DD4AC8"/>
    <w:rsid w:val="00DD503D"/>
    <w:rsid w:val="00DD5A70"/>
    <w:rsid w:val="00DE35A4"/>
    <w:rsid w:val="00DE4984"/>
    <w:rsid w:val="00DE5685"/>
    <w:rsid w:val="00DE7251"/>
    <w:rsid w:val="00DF6D23"/>
    <w:rsid w:val="00E0359B"/>
    <w:rsid w:val="00E04301"/>
    <w:rsid w:val="00E04419"/>
    <w:rsid w:val="00E04454"/>
    <w:rsid w:val="00E04CC3"/>
    <w:rsid w:val="00E10AEB"/>
    <w:rsid w:val="00E110C2"/>
    <w:rsid w:val="00E12AA5"/>
    <w:rsid w:val="00E2139A"/>
    <w:rsid w:val="00E21FC9"/>
    <w:rsid w:val="00E22828"/>
    <w:rsid w:val="00E24470"/>
    <w:rsid w:val="00E25CAE"/>
    <w:rsid w:val="00E2667D"/>
    <w:rsid w:val="00E26733"/>
    <w:rsid w:val="00E301C5"/>
    <w:rsid w:val="00E33BC0"/>
    <w:rsid w:val="00E367DC"/>
    <w:rsid w:val="00E37BA0"/>
    <w:rsid w:val="00E4038D"/>
    <w:rsid w:val="00E40413"/>
    <w:rsid w:val="00E44227"/>
    <w:rsid w:val="00E446D7"/>
    <w:rsid w:val="00E452CA"/>
    <w:rsid w:val="00E4724F"/>
    <w:rsid w:val="00E5340F"/>
    <w:rsid w:val="00E5372B"/>
    <w:rsid w:val="00E53B92"/>
    <w:rsid w:val="00E55AFB"/>
    <w:rsid w:val="00E57776"/>
    <w:rsid w:val="00E6135B"/>
    <w:rsid w:val="00E654F5"/>
    <w:rsid w:val="00E65A11"/>
    <w:rsid w:val="00E67B33"/>
    <w:rsid w:val="00E76684"/>
    <w:rsid w:val="00E77067"/>
    <w:rsid w:val="00E80D94"/>
    <w:rsid w:val="00E877ED"/>
    <w:rsid w:val="00E9111A"/>
    <w:rsid w:val="00E92EE4"/>
    <w:rsid w:val="00E938C2"/>
    <w:rsid w:val="00E9507B"/>
    <w:rsid w:val="00EA1B54"/>
    <w:rsid w:val="00EA376E"/>
    <w:rsid w:val="00EA58B8"/>
    <w:rsid w:val="00EA7808"/>
    <w:rsid w:val="00EA7F46"/>
    <w:rsid w:val="00EB1F60"/>
    <w:rsid w:val="00EB2448"/>
    <w:rsid w:val="00EB2FB7"/>
    <w:rsid w:val="00EB31B3"/>
    <w:rsid w:val="00EB3C88"/>
    <w:rsid w:val="00EB50C4"/>
    <w:rsid w:val="00EB5F91"/>
    <w:rsid w:val="00EC28E0"/>
    <w:rsid w:val="00EC3E20"/>
    <w:rsid w:val="00EC6FD0"/>
    <w:rsid w:val="00ED05AC"/>
    <w:rsid w:val="00ED0AA0"/>
    <w:rsid w:val="00ED1A71"/>
    <w:rsid w:val="00ED256C"/>
    <w:rsid w:val="00ED61B9"/>
    <w:rsid w:val="00ED65B7"/>
    <w:rsid w:val="00ED7C5E"/>
    <w:rsid w:val="00ED7FC0"/>
    <w:rsid w:val="00EE06C7"/>
    <w:rsid w:val="00EE07D3"/>
    <w:rsid w:val="00EE3643"/>
    <w:rsid w:val="00EE4D6A"/>
    <w:rsid w:val="00EF0F98"/>
    <w:rsid w:val="00EF4B43"/>
    <w:rsid w:val="00F01549"/>
    <w:rsid w:val="00F0221B"/>
    <w:rsid w:val="00F05450"/>
    <w:rsid w:val="00F05DFE"/>
    <w:rsid w:val="00F10A64"/>
    <w:rsid w:val="00F12EEC"/>
    <w:rsid w:val="00F250FF"/>
    <w:rsid w:val="00F26B00"/>
    <w:rsid w:val="00F304EC"/>
    <w:rsid w:val="00F33D77"/>
    <w:rsid w:val="00F3602C"/>
    <w:rsid w:val="00F44C3C"/>
    <w:rsid w:val="00F52E60"/>
    <w:rsid w:val="00F534FE"/>
    <w:rsid w:val="00F56C21"/>
    <w:rsid w:val="00F6172C"/>
    <w:rsid w:val="00F61F4B"/>
    <w:rsid w:val="00F67DD4"/>
    <w:rsid w:val="00F70A16"/>
    <w:rsid w:val="00F724F4"/>
    <w:rsid w:val="00F7591A"/>
    <w:rsid w:val="00F767B6"/>
    <w:rsid w:val="00F768DF"/>
    <w:rsid w:val="00F863FA"/>
    <w:rsid w:val="00F864B8"/>
    <w:rsid w:val="00F86605"/>
    <w:rsid w:val="00F867F8"/>
    <w:rsid w:val="00F90B7E"/>
    <w:rsid w:val="00F91798"/>
    <w:rsid w:val="00F92912"/>
    <w:rsid w:val="00F95466"/>
    <w:rsid w:val="00F960E5"/>
    <w:rsid w:val="00F9667D"/>
    <w:rsid w:val="00FA1224"/>
    <w:rsid w:val="00FA271F"/>
    <w:rsid w:val="00FA462F"/>
    <w:rsid w:val="00FA49C1"/>
    <w:rsid w:val="00FA631E"/>
    <w:rsid w:val="00FB0242"/>
    <w:rsid w:val="00FB08A7"/>
    <w:rsid w:val="00FB0DFC"/>
    <w:rsid w:val="00FB156F"/>
    <w:rsid w:val="00FB4FC1"/>
    <w:rsid w:val="00FB7B6B"/>
    <w:rsid w:val="00FC0E32"/>
    <w:rsid w:val="00FC0F89"/>
    <w:rsid w:val="00FC10AD"/>
    <w:rsid w:val="00FC16A7"/>
    <w:rsid w:val="00FC2AA7"/>
    <w:rsid w:val="00FC363F"/>
    <w:rsid w:val="00FC3954"/>
    <w:rsid w:val="00FC3F9C"/>
    <w:rsid w:val="00FC4B8C"/>
    <w:rsid w:val="00FC55F1"/>
    <w:rsid w:val="00FC62FC"/>
    <w:rsid w:val="00FC675E"/>
    <w:rsid w:val="00FD24BC"/>
    <w:rsid w:val="00FD2829"/>
    <w:rsid w:val="00FD34C0"/>
    <w:rsid w:val="00FD630B"/>
    <w:rsid w:val="00FD7258"/>
    <w:rsid w:val="00FE0962"/>
    <w:rsid w:val="00FE1926"/>
    <w:rsid w:val="00FE38D7"/>
    <w:rsid w:val="00FE4055"/>
    <w:rsid w:val="00FE6347"/>
    <w:rsid w:val="00FE7303"/>
    <w:rsid w:val="00FF1805"/>
    <w:rsid w:val="00FF2580"/>
    <w:rsid w:val="00FF4B28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3CB50D"/>
  <w15:chartTrackingRefBased/>
  <w15:docId w15:val="{637FA6AC-3519-46E8-B4D0-E9A39B2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9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19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3z0">
    <w:name w:val="WW8Num3z0"/>
    <w:rPr>
      <w:rFonts w:ascii="Arial" w:hAnsi="Arial" w:cs="Times New Roman"/>
      <w:sz w:val="20"/>
      <w:szCs w:val="20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rPr>
      <w:rFonts w:ascii="Arial" w:eastAsia="Times New Roman" w:hAnsi="Arial" w:cs="Times New Roman"/>
      <w:b/>
      <w:sz w:val="28"/>
      <w:szCs w:val="20"/>
    </w:rPr>
  </w:style>
  <w:style w:type="character" w:customStyle="1" w:styleId="PodtitulChar">
    <w:name w:val="Podtitul Char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jc w:val="center"/>
    </w:pPr>
    <w:rPr>
      <w:rFonts w:ascii="Arial" w:hAnsi="Arial" w:cs="Arial"/>
      <w:b/>
      <w:sz w:val="28"/>
      <w:szCs w:val="20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odtitul">
    <w:name w:val="Subtitle"/>
    <w:basedOn w:val="Normlny"/>
    <w:next w:val="Zkladntext"/>
    <w:qFormat/>
    <w:pPr>
      <w:jc w:val="center"/>
    </w:pPr>
    <w:rPr>
      <w:rFonts w:ascii="Arial" w:hAnsi="Arial" w:cs="Arial"/>
      <w:szCs w:val="20"/>
    </w:rPr>
  </w:style>
  <w:style w:type="paragraph" w:styleId="Bezriadkovania">
    <w:name w:val="No Spacing"/>
    <w:uiPriority w:val="1"/>
    <w:qFormat/>
    <w:pPr>
      <w:suppressAutoHyphens/>
    </w:pPr>
    <w:rPr>
      <w:sz w:val="24"/>
      <w:szCs w:val="24"/>
      <w:lang w:val="cs-CZ" w:eastAsia="zh-CN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</w:pPr>
    <w:rPr>
      <w:rFonts w:ascii="Calibri" w:hAnsi="Calibri" w:cs="Calibri"/>
      <w:sz w:val="22"/>
      <w:szCs w:val="22"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/>
    </w:pPr>
  </w:style>
  <w:style w:type="paragraph" w:customStyle="1" w:styleId="Predformtovantext">
    <w:name w:val="Predformátovaný text"/>
    <w:basedOn w:val="Normlny"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rsid w:val="00667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E1926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character" w:styleId="Nevyrieenzmienka">
    <w:name w:val="Unresolved Mention"/>
    <w:uiPriority w:val="99"/>
    <w:semiHidden/>
    <w:unhideWhenUsed/>
    <w:rsid w:val="000E09EA"/>
    <w:rPr>
      <w:color w:val="808080"/>
      <w:shd w:val="clear" w:color="auto" w:fill="E6E6E6"/>
    </w:rPr>
  </w:style>
  <w:style w:type="character" w:styleId="CitciaHTML">
    <w:name w:val="HTML Cite"/>
    <w:uiPriority w:val="99"/>
    <w:semiHidden/>
    <w:unhideWhenUsed/>
    <w:rsid w:val="000E09EA"/>
    <w:rPr>
      <w:i/>
      <w:iCs/>
    </w:rPr>
  </w:style>
  <w:style w:type="character" w:styleId="Vrazn">
    <w:name w:val="Strong"/>
    <w:uiPriority w:val="22"/>
    <w:qFormat/>
    <w:rsid w:val="00507403"/>
    <w:rPr>
      <w:b/>
      <w:bCs/>
    </w:rPr>
  </w:style>
  <w:style w:type="character" w:customStyle="1" w:styleId="orange2">
    <w:name w:val="orange2"/>
    <w:rsid w:val="00C40C4C"/>
  </w:style>
  <w:style w:type="character" w:customStyle="1" w:styleId="ZkladntextChar">
    <w:name w:val="Základný text Char"/>
    <w:link w:val="Zkladntext"/>
    <w:rsid w:val="00F767B6"/>
    <w:rPr>
      <w:sz w:val="24"/>
      <w:szCs w:val="24"/>
      <w:lang w:val="cs-CZ" w:eastAsia="zh-CN"/>
    </w:rPr>
  </w:style>
  <w:style w:type="character" w:customStyle="1" w:styleId="xbe">
    <w:name w:val="_xbe"/>
    <w:rsid w:val="00C22DD0"/>
  </w:style>
  <w:style w:type="character" w:customStyle="1" w:styleId="st">
    <w:name w:val="st"/>
    <w:rsid w:val="00E04419"/>
  </w:style>
  <w:style w:type="character" w:customStyle="1" w:styleId="ra">
    <w:name w:val="ra"/>
    <w:rsid w:val="006C6051"/>
  </w:style>
  <w:style w:type="paragraph" w:customStyle="1" w:styleId="Styl3">
    <w:name w:val="Styl3"/>
    <w:basedOn w:val="Normlny"/>
    <w:rsid w:val="00D7190B"/>
    <w:rPr>
      <w:rFonts w:ascii="Arial" w:hAnsi="Arial"/>
      <w:sz w:val="2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9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zh-CN"/>
    </w:rPr>
  </w:style>
  <w:style w:type="paragraph" w:customStyle="1" w:styleId="NoSpacing1">
    <w:name w:val="No Spacing1"/>
    <w:basedOn w:val="Normlny"/>
    <w:qFormat/>
    <w:rsid w:val="006F0617"/>
    <w:rPr>
      <w:rFonts w:ascii="Arial" w:hAnsi="Arial"/>
      <w:sz w:val="18"/>
      <w:szCs w:val="22"/>
      <w:lang w:eastAsia="en-US"/>
    </w:rPr>
  </w:style>
  <w:style w:type="character" w:styleId="Zvraznenie">
    <w:name w:val="Emphasis"/>
    <w:uiPriority w:val="20"/>
    <w:qFormat/>
    <w:rsid w:val="00DD1C0B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415C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415C"/>
    <w:rPr>
      <w:rFonts w:asciiTheme="minorHAnsi" w:hAnsiTheme="minorHAns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4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vp.sk" TargetMode="External"/><Relationship Id="rId2" Type="http://schemas.openxmlformats.org/officeDocument/2006/relationships/hyperlink" Target="mailto:sstvp@sstvp.sk" TargetMode="External"/><Relationship Id="rId1" Type="http://schemas.openxmlformats.org/officeDocument/2006/relationships/hyperlink" Target="mailto:sstv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35FA-B96E-4043-8673-D163524E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Links>
    <vt:vector size="18" baseType="variant">
      <vt:variant>
        <vt:i4>786441</vt:i4>
      </vt:variant>
      <vt:variant>
        <vt:i4>10</vt:i4>
      </vt:variant>
      <vt:variant>
        <vt:i4>0</vt:i4>
      </vt:variant>
      <vt:variant>
        <vt:i4>5</vt:i4>
      </vt:variant>
      <vt:variant>
        <vt:lpwstr>http://www.blastmine.sk/</vt:lpwstr>
      </vt:variant>
      <vt:variant>
        <vt:lpwstr/>
      </vt:variant>
      <vt:variant>
        <vt:i4>1114148</vt:i4>
      </vt:variant>
      <vt:variant>
        <vt:i4>7</vt:i4>
      </vt:variant>
      <vt:variant>
        <vt:i4>0</vt:i4>
      </vt:variant>
      <vt:variant>
        <vt:i4>5</vt:i4>
      </vt:variant>
      <vt:variant>
        <vt:lpwstr>mailto:sstvp@sstvp.sk</vt:lpwstr>
      </vt:variant>
      <vt:variant>
        <vt:lpwstr/>
      </vt:variant>
      <vt:variant>
        <vt:i4>1114148</vt:i4>
      </vt:variant>
      <vt:variant>
        <vt:i4>4</vt:i4>
      </vt:variant>
      <vt:variant>
        <vt:i4>0</vt:i4>
      </vt:variant>
      <vt:variant>
        <vt:i4>5</vt:i4>
      </vt:variant>
      <vt:variant>
        <vt:lpwstr>mailto:sstvp@sstvp.sk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SSTVP SSTVP</cp:lastModifiedBy>
  <cp:revision>4</cp:revision>
  <cp:lastPrinted>2022-10-31T04:46:00Z</cp:lastPrinted>
  <dcterms:created xsi:type="dcterms:W3CDTF">2023-10-02T09:51:00Z</dcterms:created>
  <dcterms:modified xsi:type="dcterms:W3CDTF">2023-12-31T22:42:00Z</dcterms:modified>
</cp:coreProperties>
</file>